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21B8" w:rsidRDefault="001721B8" w:rsidP="001721B8">
      <w:pPr>
        <w:snapToGrid w:val="0"/>
        <w:ind w:left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-55245</wp:posOffset>
            </wp:positionV>
            <wp:extent cx="605790" cy="614045"/>
            <wp:effectExtent l="19050" t="0" r="381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14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Государственное учреждение – </w:t>
      </w:r>
    </w:p>
    <w:p w:rsidR="001721B8" w:rsidRDefault="001721B8" w:rsidP="001721B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Пенсионного фонда РФ  в ЗАТО г. Шиханы Саратовской области</w:t>
      </w:r>
    </w:p>
    <w:p w:rsidR="001721B8" w:rsidRDefault="001721B8" w:rsidP="001721B8">
      <w:pPr>
        <w:snapToGrid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412950, Шиханы, ул. Школьная, 5, телефон (84593) 4-03-07, факс  (84593) 4-04-76</w:t>
      </w:r>
    </w:p>
    <w:tbl>
      <w:tblPr>
        <w:tblW w:w="0" w:type="auto"/>
        <w:tblLayout w:type="fixed"/>
        <w:tblLook w:val="0000"/>
      </w:tblPr>
      <w:tblGrid>
        <w:gridCol w:w="10314"/>
      </w:tblGrid>
      <w:tr w:rsidR="00CA5FB3" w:rsidTr="004873D0">
        <w:trPr>
          <w:trHeight w:val="322"/>
        </w:trPr>
        <w:tc>
          <w:tcPr>
            <w:tcW w:w="10314" w:type="dxa"/>
          </w:tcPr>
          <w:p w:rsidR="00CA5FB3" w:rsidRDefault="001721B8">
            <w:pPr>
              <w:ind w:left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raion45@073.pfr.ru</w:t>
            </w:r>
          </w:p>
        </w:tc>
      </w:tr>
      <w:tr w:rsidR="00CA5FB3" w:rsidTr="004873D0">
        <w:trPr>
          <w:trHeight w:val="276"/>
        </w:trPr>
        <w:tc>
          <w:tcPr>
            <w:tcW w:w="10314" w:type="dxa"/>
            <w:tcBorders>
              <w:bottom w:val="single" w:sz="4" w:space="0" w:color="000000"/>
            </w:tcBorders>
          </w:tcPr>
          <w:p w:rsidR="0055693A" w:rsidRPr="0055693A" w:rsidRDefault="0055693A">
            <w:pPr>
              <w:snapToGrid w:val="0"/>
              <w:ind w:left="709"/>
              <w:jc w:val="center"/>
              <w:rPr>
                <w:sz w:val="24"/>
                <w:szCs w:val="24"/>
              </w:rPr>
            </w:pPr>
          </w:p>
        </w:tc>
      </w:tr>
    </w:tbl>
    <w:p w:rsidR="00C22695" w:rsidRPr="00421DFD" w:rsidRDefault="00506AF7" w:rsidP="00421DFD">
      <w:pPr>
        <w:jc w:val="right"/>
        <w:rPr>
          <w:i/>
        </w:rPr>
      </w:pPr>
      <w:r>
        <w:rPr>
          <w:sz w:val="28"/>
          <w:szCs w:val="28"/>
        </w:rPr>
        <w:t xml:space="preserve">                         </w:t>
      </w:r>
      <w:r>
        <w:rPr>
          <w:szCs w:val="28"/>
        </w:rPr>
        <w:t xml:space="preserve">              </w:t>
      </w:r>
      <w:r w:rsidR="00E87A2D">
        <w:rPr>
          <w:sz w:val="28"/>
          <w:szCs w:val="28"/>
        </w:rPr>
        <w:t xml:space="preserve">         </w:t>
      </w:r>
      <w:r w:rsidR="00C22695" w:rsidRPr="00921724">
        <w:rPr>
          <w:sz w:val="28"/>
          <w:szCs w:val="28"/>
        </w:rPr>
        <w:t xml:space="preserve">                       </w:t>
      </w:r>
    </w:p>
    <w:p w:rsidR="00203038" w:rsidRPr="00921724" w:rsidRDefault="00203038" w:rsidP="004108A6">
      <w:pPr>
        <w:rPr>
          <w:b/>
          <w:sz w:val="28"/>
          <w:szCs w:val="28"/>
        </w:rPr>
      </w:pPr>
    </w:p>
    <w:p w:rsidR="00750C60" w:rsidRPr="00203038" w:rsidRDefault="001F1FD9" w:rsidP="0020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Пора начинать взрослую жизнь!</w:t>
      </w:r>
    </w:p>
    <w:p w:rsidR="00203038" w:rsidRDefault="00203038" w:rsidP="00750C60"/>
    <w:p w:rsidR="00203038" w:rsidRDefault="00203038" w:rsidP="00750C60"/>
    <w:p w:rsidR="00203038" w:rsidRDefault="00203038" w:rsidP="006966CB">
      <w:pPr>
        <w:ind w:firstLine="709"/>
        <w:jc w:val="both"/>
        <w:rPr>
          <w:sz w:val="28"/>
          <w:szCs w:val="28"/>
        </w:rPr>
      </w:pPr>
      <w:r w:rsidRPr="00203038">
        <w:rPr>
          <w:sz w:val="28"/>
          <w:szCs w:val="28"/>
        </w:rPr>
        <w:t xml:space="preserve">Пенсионный фонд РФ разработал интерактивный он-лайн курс для школьников и студентов </w:t>
      </w:r>
      <w:r>
        <w:rPr>
          <w:sz w:val="28"/>
          <w:szCs w:val="28"/>
        </w:rPr>
        <w:t>–</w:t>
      </w:r>
      <w:r w:rsidRPr="00203038">
        <w:rPr>
          <w:sz w:val="28"/>
          <w:szCs w:val="28"/>
        </w:rPr>
        <w:t xml:space="preserve"> </w:t>
      </w:r>
      <w:r>
        <w:rPr>
          <w:sz w:val="28"/>
          <w:szCs w:val="28"/>
        </w:rPr>
        <w:t>«Школьникам о пенсии»</w:t>
      </w:r>
      <w:r w:rsidR="0000210C">
        <w:rPr>
          <w:sz w:val="28"/>
          <w:szCs w:val="28"/>
        </w:rPr>
        <w:t>,</w:t>
      </w:r>
      <w:r w:rsidR="0000210C" w:rsidRPr="0000210C">
        <w:rPr>
          <w:sz w:val="28"/>
          <w:szCs w:val="28"/>
        </w:rPr>
        <w:t xml:space="preserve"> </w:t>
      </w:r>
      <w:r w:rsidR="0000210C">
        <w:rPr>
          <w:sz w:val="28"/>
          <w:szCs w:val="28"/>
          <w:lang w:val="en-US"/>
        </w:rPr>
        <w:t>school</w:t>
      </w:r>
      <w:r w:rsidR="0000210C" w:rsidRPr="00BF589D">
        <w:rPr>
          <w:sz w:val="28"/>
          <w:szCs w:val="28"/>
        </w:rPr>
        <w:t>.</w:t>
      </w:r>
      <w:r w:rsidR="0000210C">
        <w:rPr>
          <w:sz w:val="28"/>
          <w:szCs w:val="28"/>
          <w:lang w:val="en-US"/>
        </w:rPr>
        <w:t>pfrf</w:t>
      </w:r>
      <w:r w:rsidR="0000210C" w:rsidRPr="00BF589D">
        <w:rPr>
          <w:sz w:val="28"/>
          <w:szCs w:val="28"/>
        </w:rPr>
        <w:t>.</w:t>
      </w:r>
      <w:r w:rsidR="0000210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Интернет-пособие</w:t>
      </w:r>
      <w:r w:rsidR="00BF589D">
        <w:rPr>
          <w:sz w:val="28"/>
          <w:szCs w:val="28"/>
        </w:rPr>
        <w:t xml:space="preserve"> </w:t>
      </w:r>
      <w:r w:rsidR="006966CB">
        <w:rPr>
          <w:sz w:val="28"/>
          <w:szCs w:val="28"/>
        </w:rPr>
        <w:t xml:space="preserve">создано, чтобы помочь </w:t>
      </w:r>
      <w:r w:rsidR="001F1FD9">
        <w:rPr>
          <w:sz w:val="28"/>
          <w:szCs w:val="28"/>
        </w:rPr>
        <w:t xml:space="preserve">молодому поколению сделать </w:t>
      </w:r>
      <w:r w:rsidR="006966CB">
        <w:rPr>
          <w:sz w:val="28"/>
          <w:szCs w:val="28"/>
        </w:rPr>
        <w:t>правильный выбор и начинать формировать свои пенсионные права уже с первого рабочего дня.</w:t>
      </w:r>
      <w:r>
        <w:rPr>
          <w:sz w:val="28"/>
          <w:szCs w:val="28"/>
        </w:rPr>
        <w:t xml:space="preserve">  </w:t>
      </w:r>
    </w:p>
    <w:p w:rsidR="006966CB" w:rsidRDefault="001F1FD9" w:rsidP="0069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школьники могут найти ответ на важный вопрос – почему необходимо задуматься о пенсии прямо сейчас, а н</w:t>
      </w:r>
      <w:r w:rsidR="00EF76EE">
        <w:rPr>
          <w:sz w:val="28"/>
          <w:szCs w:val="28"/>
        </w:rPr>
        <w:t>е</w:t>
      </w:r>
      <w:r>
        <w:rPr>
          <w:sz w:val="28"/>
          <w:szCs w:val="28"/>
        </w:rPr>
        <w:t xml:space="preserve"> когда-нибудь потом.</w:t>
      </w:r>
    </w:p>
    <w:p w:rsidR="002F3F79" w:rsidRDefault="001F1FD9" w:rsidP="002F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Простым языком, доступным для детского восприятия, написаны все разделы сайта. Он-лайн курс знакомит детей с </w:t>
      </w:r>
      <w:r w:rsidR="00B54160">
        <w:rPr>
          <w:sz w:val="28"/>
          <w:szCs w:val="28"/>
        </w:rPr>
        <w:t>пенсионной системой России</w:t>
      </w:r>
      <w:r w:rsidR="00773182">
        <w:rPr>
          <w:sz w:val="28"/>
          <w:szCs w:val="28"/>
        </w:rPr>
        <w:t xml:space="preserve">: кто такой страхователь, страховщик и застрахованное лицо; какие виды пенсии </w:t>
      </w:r>
      <w:r w:rsidR="002F3F79">
        <w:rPr>
          <w:sz w:val="28"/>
          <w:szCs w:val="28"/>
        </w:rPr>
        <w:t>существуют</w:t>
      </w:r>
      <w:r w:rsidR="00773182">
        <w:rPr>
          <w:sz w:val="28"/>
          <w:szCs w:val="28"/>
        </w:rPr>
        <w:t xml:space="preserve"> в России; как рассчитывается пенсия и что нужно делать, чтобы ее увеличить.</w:t>
      </w:r>
    </w:p>
    <w:p w:rsidR="002F3F79" w:rsidRDefault="00773182" w:rsidP="002F3F7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пределах одного интернет-ресурса ребята могут узнать интересные факты из истории пенсионного обеспечения граждан с древних времен и до сегодняшнего дня. Например, </w:t>
      </w:r>
      <w:r w:rsidRPr="0077578B">
        <w:rPr>
          <w:sz w:val="28"/>
          <w:szCs w:val="28"/>
          <w:shd w:val="clear" w:color="auto" w:fill="FFFFFF"/>
        </w:rPr>
        <w:t>понятие</w:t>
      </w:r>
      <w:r w:rsidR="0077578B" w:rsidRPr="0077578B">
        <w:rPr>
          <w:sz w:val="28"/>
          <w:szCs w:val="28"/>
          <w:shd w:val="clear" w:color="auto" w:fill="FFFFFF"/>
        </w:rPr>
        <w:t xml:space="preserve"> </w:t>
      </w:r>
      <w:r w:rsidR="0077578B">
        <w:rPr>
          <w:sz w:val="28"/>
          <w:szCs w:val="28"/>
          <w:shd w:val="clear" w:color="auto" w:fill="FFFFFF"/>
        </w:rPr>
        <w:t xml:space="preserve">- </w:t>
      </w:r>
      <w:r w:rsidR="0077578B" w:rsidRPr="0077578B">
        <w:rPr>
          <w:sz w:val="28"/>
          <w:szCs w:val="28"/>
          <w:shd w:val="clear" w:color="auto" w:fill="FFFFFF"/>
        </w:rPr>
        <w:t>выслуга лет (трудовой стаж)</w:t>
      </w:r>
      <w:r w:rsidRPr="0077578B">
        <w:rPr>
          <w:sz w:val="28"/>
          <w:szCs w:val="28"/>
          <w:shd w:val="clear" w:color="auto" w:fill="FFFFFF"/>
        </w:rPr>
        <w:t>, до сих пор используемое в трудовом и пенсионном законодательстве</w:t>
      </w:r>
      <w:r w:rsidR="00F50A11">
        <w:rPr>
          <w:sz w:val="28"/>
          <w:szCs w:val="28"/>
          <w:shd w:val="clear" w:color="auto" w:fill="FFFFFF"/>
        </w:rPr>
        <w:t>,</w:t>
      </w:r>
      <w:r w:rsidRPr="0077578B">
        <w:rPr>
          <w:sz w:val="28"/>
          <w:szCs w:val="28"/>
          <w:shd w:val="clear" w:color="auto" w:fill="FFFFFF"/>
        </w:rPr>
        <w:t> </w:t>
      </w:r>
      <w:r w:rsidR="0077578B" w:rsidRPr="0077578B">
        <w:rPr>
          <w:sz w:val="28"/>
          <w:szCs w:val="28"/>
          <w:shd w:val="clear" w:color="auto" w:fill="FFFFFF"/>
        </w:rPr>
        <w:t xml:space="preserve">появилось еще при </w:t>
      </w:r>
      <w:r w:rsidRPr="0077578B">
        <w:rPr>
          <w:sz w:val="28"/>
          <w:szCs w:val="28"/>
          <w:shd w:val="clear" w:color="auto" w:fill="FFFFFF"/>
        </w:rPr>
        <w:t>Екатерине II</w:t>
      </w:r>
      <w:r w:rsidR="002F3F79">
        <w:rPr>
          <w:sz w:val="28"/>
          <w:szCs w:val="28"/>
          <w:shd w:val="clear" w:color="auto" w:fill="FFFFFF"/>
        </w:rPr>
        <w:t>.</w:t>
      </w:r>
    </w:p>
    <w:p w:rsidR="00795733" w:rsidRPr="001721B8" w:rsidRDefault="002F3F79" w:rsidP="002F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Раздел «Симулятор» позволяет школьникам</w:t>
      </w:r>
      <w:r w:rsidR="00773182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моделировать различные варианты своего будущего – начать работу уже после школы или продолжить учиться</w:t>
      </w:r>
      <w:r w:rsidR="002A0D52">
        <w:rPr>
          <w:sz w:val="28"/>
          <w:szCs w:val="28"/>
        </w:rPr>
        <w:t xml:space="preserve"> в ВУЗе</w:t>
      </w:r>
      <w:r>
        <w:rPr>
          <w:sz w:val="28"/>
          <w:szCs w:val="28"/>
        </w:rPr>
        <w:t xml:space="preserve">, выбрать белую или серую зарплату, </w:t>
      </w:r>
      <w:r w:rsidR="002A0D52">
        <w:rPr>
          <w:sz w:val="28"/>
          <w:szCs w:val="28"/>
        </w:rPr>
        <w:t xml:space="preserve">находиться в декретном отпуске </w:t>
      </w:r>
      <w:r w:rsidR="00025B5E">
        <w:rPr>
          <w:sz w:val="28"/>
          <w:szCs w:val="28"/>
        </w:rPr>
        <w:t>до исполнения ребенку 1,5 лет или сидеть с ним до школы</w:t>
      </w:r>
      <w:r w:rsidR="009E66C3">
        <w:rPr>
          <w:sz w:val="28"/>
          <w:szCs w:val="28"/>
        </w:rPr>
        <w:t xml:space="preserve"> и т.д</w:t>
      </w:r>
      <w:r w:rsidR="00025B5E">
        <w:rPr>
          <w:sz w:val="28"/>
          <w:szCs w:val="28"/>
        </w:rPr>
        <w:t>. В зависимости от выбранн</w:t>
      </w:r>
      <w:r w:rsidR="009E66C3">
        <w:rPr>
          <w:sz w:val="28"/>
          <w:szCs w:val="28"/>
        </w:rPr>
        <w:t>ых</w:t>
      </w:r>
      <w:r w:rsidR="00025B5E">
        <w:rPr>
          <w:sz w:val="28"/>
          <w:szCs w:val="28"/>
        </w:rPr>
        <w:t xml:space="preserve"> параметр</w:t>
      </w:r>
      <w:r w:rsidR="009E66C3">
        <w:rPr>
          <w:sz w:val="28"/>
          <w:szCs w:val="28"/>
        </w:rPr>
        <w:t>ов, симулятор выдаст</w:t>
      </w:r>
      <w:r w:rsidR="00025B5E">
        <w:rPr>
          <w:sz w:val="28"/>
          <w:szCs w:val="28"/>
        </w:rPr>
        <w:t xml:space="preserve"> </w:t>
      </w:r>
      <w:r w:rsidR="009E66C3">
        <w:rPr>
          <w:sz w:val="28"/>
          <w:szCs w:val="28"/>
        </w:rPr>
        <w:t>рекомендации и предположительный размер пенсии при данном варианте будущего.</w:t>
      </w:r>
    </w:p>
    <w:p w:rsidR="00000DE3" w:rsidRDefault="00795733" w:rsidP="002F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теста </w:t>
      </w:r>
      <w:r w:rsidR="00000DE3">
        <w:rPr>
          <w:sz w:val="28"/>
          <w:szCs w:val="28"/>
        </w:rPr>
        <w:t xml:space="preserve">можно </w:t>
      </w:r>
      <w:r w:rsidR="00000DE3" w:rsidRPr="00000DE3">
        <w:rPr>
          <w:iCs/>
          <w:sz w:val="28"/>
          <w:szCs w:val="28"/>
          <w:shd w:val="clear" w:color="auto" w:fill="FFFFFF"/>
        </w:rPr>
        <w:t>проверить свои знания о том, что такое пенсионное страхование, как формируется страховая пенсия, и что можно сделать для того, чтобы и в старости жить достойно.</w:t>
      </w:r>
      <w:r w:rsidR="009E66C3" w:rsidRPr="00000DE3">
        <w:rPr>
          <w:sz w:val="28"/>
          <w:szCs w:val="28"/>
        </w:rPr>
        <w:t xml:space="preserve"> </w:t>
      </w:r>
    </w:p>
    <w:p w:rsidR="00000DE3" w:rsidRDefault="00000DE3" w:rsidP="002F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же школьники и их родители могут найти ответы на самые популярные вопросы: зачем нужен СНИЛС, как пользоваться Личным кабинетом гражданина или как включить пенсию в материнский капитал.</w:t>
      </w:r>
      <w:r w:rsidR="00421DFD">
        <w:rPr>
          <w:sz w:val="28"/>
          <w:szCs w:val="28"/>
        </w:rPr>
        <w:t xml:space="preserve"> А так же информацию о том, какие </w:t>
      </w:r>
      <w:r w:rsidR="00CB415C">
        <w:rPr>
          <w:sz w:val="28"/>
          <w:szCs w:val="28"/>
        </w:rPr>
        <w:t xml:space="preserve">социально важные </w:t>
      </w:r>
      <w:r w:rsidR="00421DFD">
        <w:rPr>
          <w:sz w:val="28"/>
          <w:szCs w:val="28"/>
        </w:rPr>
        <w:t>функции выполняет Государственное учреждение - Пенсионный фонд Российской Федерации.</w:t>
      </w:r>
    </w:p>
    <w:p w:rsidR="001F1FD9" w:rsidRPr="00000DE3" w:rsidRDefault="004B54ED" w:rsidP="002F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интерактивного он-лайн курса для школьников и студентов состоялась в Единый день пенсионной грамотности</w:t>
      </w:r>
      <w:r w:rsidR="001E5E98">
        <w:rPr>
          <w:sz w:val="28"/>
          <w:szCs w:val="28"/>
        </w:rPr>
        <w:t>, который прошел в Отделении и во всех районных Управлениях ПФР по Саратовской области</w:t>
      </w:r>
      <w:r>
        <w:rPr>
          <w:sz w:val="28"/>
          <w:szCs w:val="28"/>
        </w:rPr>
        <w:t>. Учебное интернет-пособие вызвало большой интерес у молодой аудитории</w:t>
      </w:r>
      <w:r w:rsidR="001E5E98">
        <w:rPr>
          <w:sz w:val="28"/>
          <w:szCs w:val="28"/>
        </w:rPr>
        <w:t>, ребята</w:t>
      </w:r>
      <w:r>
        <w:rPr>
          <w:sz w:val="28"/>
          <w:szCs w:val="28"/>
        </w:rPr>
        <w:t xml:space="preserve"> приняли активное участие </w:t>
      </w:r>
      <w:r w:rsidR="00BF589D">
        <w:rPr>
          <w:sz w:val="28"/>
          <w:szCs w:val="28"/>
        </w:rPr>
        <w:t>в его изучении.</w:t>
      </w:r>
      <w:r w:rsidR="00025B5E" w:rsidRPr="00000DE3">
        <w:rPr>
          <w:sz w:val="28"/>
          <w:szCs w:val="28"/>
        </w:rPr>
        <w:t xml:space="preserve"> </w:t>
      </w:r>
      <w:r w:rsidR="00773182" w:rsidRPr="00000DE3">
        <w:rPr>
          <w:sz w:val="28"/>
          <w:szCs w:val="28"/>
        </w:rPr>
        <w:t xml:space="preserve"> </w:t>
      </w:r>
    </w:p>
    <w:p w:rsidR="002F3F79" w:rsidRDefault="002F3F79" w:rsidP="006966CB">
      <w:pPr>
        <w:ind w:firstLine="709"/>
        <w:jc w:val="both"/>
        <w:rPr>
          <w:sz w:val="28"/>
          <w:szCs w:val="28"/>
        </w:rPr>
      </w:pPr>
    </w:p>
    <w:p w:rsidR="002F3F79" w:rsidRDefault="002F3F79" w:rsidP="006966CB">
      <w:pPr>
        <w:ind w:firstLine="709"/>
        <w:jc w:val="both"/>
        <w:rPr>
          <w:sz w:val="28"/>
          <w:szCs w:val="28"/>
        </w:rPr>
      </w:pPr>
    </w:p>
    <w:p w:rsidR="002F3F79" w:rsidRDefault="002F3F79" w:rsidP="006966CB">
      <w:pPr>
        <w:ind w:firstLine="709"/>
        <w:jc w:val="both"/>
        <w:rPr>
          <w:sz w:val="28"/>
          <w:szCs w:val="28"/>
        </w:rPr>
      </w:pPr>
    </w:p>
    <w:p w:rsidR="006966CB" w:rsidRPr="00203038" w:rsidRDefault="006966CB" w:rsidP="006966CB">
      <w:pPr>
        <w:ind w:firstLine="709"/>
        <w:jc w:val="both"/>
        <w:rPr>
          <w:sz w:val="28"/>
          <w:szCs w:val="28"/>
        </w:rPr>
      </w:pPr>
    </w:p>
    <w:p w:rsidR="00AD4B9B" w:rsidRPr="00462ED1" w:rsidRDefault="00AD4B9B" w:rsidP="00750C60">
      <w:pPr>
        <w:pStyle w:val="1"/>
        <w:jc w:val="center"/>
        <w:rPr>
          <w:sz w:val="24"/>
          <w:szCs w:val="24"/>
          <w:lang w:eastAsia="ru-RU"/>
        </w:rPr>
      </w:pPr>
    </w:p>
    <w:sectPr w:rsidR="00AD4B9B" w:rsidRPr="00462ED1" w:rsidSect="00F9709C">
      <w:footnotePr>
        <w:pos w:val="beneathText"/>
      </w:footnotePr>
      <w:pgSz w:w="11905" w:h="16837"/>
      <w:pgMar w:top="776" w:right="567" w:bottom="776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7D" w:rsidRDefault="00D3747D">
      <w:r>
        <w:separator/>
      </w:r>
    </w:p>
  </w:endnote>
  <w:endnote w:type="continuationSeparator" w:id="1">
    <w:p w:rsidR="00D3747D" w:rsidRDefault="00D3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7D" w:rsidRDefault="00D3747D">
      <w:r>
        <w:separator/>
      </w:r>
    </w:p>
  </w:footnote>
  <w:footnote w:type="continuationSeparator" w:id="1">
    <w:p w:rsidR="00D3747D" w:rsidRDefault="00D37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  <w:lang w:val="ru-RU"/>
      </w:rPr>
    </w:lvl>
  </w:abstractNum>
  <w:abstractNum w:abstractNumId="3">
    <w:nsid w:val="03057612"/>
    <w:multiLevelType w:val="hybridMultilevel"/>
    <w:tmpl w:val="958EDAF0"/>
    <w:lvl w:ilvl="0" w:tplc="6136AEE2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08961C05"/>
    <w:multiLevelType w:val="hybridMultilevel"/>
    <w:tmpl w:val="97EC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A7D"/>
    <w:multiLevelType w:val="hybridMultilevel"/>
    <w:tmpl w:val="083C27CE"/>
    <w:lvl w:ilvl="0" w:tplc="1A103462">
      <w:start w:val="20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1152A2"/>
    <w:multiLevelType w:val="hybridMultilevel"/>
    <w:tmpl w:val="953C9500"/>
    <w:lvl w:ilvl="0" w:tplc="784C7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351B7"/>
    <w:multiLevelType w:val="hybridMultilevel"/>
    <w:tmpl w:val="62B6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94B08"/>
    <w:multiLevelType w:val="hybridMultilevel"/>
    <w:tmpl w:val="87C89F76"/>
    <w:lvl w:ilvl="0" w:tplc="9F34315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10D1"/>
    <w:multiLevelType w:val="hybridMultilevel"/>
    <w:tmpl w:val="1F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1223D"/>
    <w:multiLevelType w:val="hybridMultilevel"/>
    <w:tmpl w:val="B0D6AF92"/>
    <w:lvl w:ilvl="0" w:tplc="1D407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2F6"/>
    <w:multiLevelType w:val="hybridMultilevel"/>
    <w:tmpl w:val="F73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418EB"/>
    <w:multiLevelType w:val="hybridMultilevel"/>
    <w:tmpl w:val="05D6228A"/>
    <w:lvl w:ilvl="0" w:tplc="B70E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840169"/>
    <w:multiLevelType w:val="hybridMultilevel"/>
    <w:tmpl w:val="8786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3BDF"/>
    <w:multiLevelType w:val="multilevel"/>
    <w:tmpl w:val="B92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31EBD"/>
    <w:multiLevelType w:val="hybridMultilevel"/>
    <w:tmpl w:val="D786E60E"/>
    <w:lvl w:ilvl="0" w:tplc="C32E5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40A5F"/>
    <w:multiLevelType w:val="hybridMultilevel"/>
    <w:tmpl w:val="C46E3950"/>
    <w:lvl w:ilvl="0" w:tplc="0E147C7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01E5AB7"/>
    <w:multiLevelType w:val="multilevel"/>
    <w:tmpl w:val="8952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77403"/>
    <w:multiLevelType w:val="hybridMultilevel"/>
    <w:tmpl w:val="E0D27F7C"/>
    <w:lvl w:ilvl="0" w:tplc="C722FB9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31C12"/>
    <w:multiLevelType w:val="hybridMultilevel"/>
    <w:tmpl w:val="9EC470CA"/>
    <w:lvl w:ilvl="0" w:tplc="0248E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17A14"/>
    <w:multiLevelType w:val="hybridMultilevel"/>
    <w:tmpl w:val="5F3A8952"/>
    <w:lvl w:ilvl="0" w:tplc="2F064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EA2B3E"/>
    <w:multiLevelType w:val="hybridMultilevel"/>
    <w:tmpl w:val="EFFC1BF6"/>
    <w:lvl w:ilvl="0" w:tplc="C41AC6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354D28"/>
    <w:multiLevelType w:val="hybridMultilevel"/>
    <w:tmpl w:val="5C74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E120E"/>
    <w:multiLevelType w:val="hybridMultilevel"/>
    <w:tmpl w:val="ADD68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60B40"/>
    <w:multiLevelType w:val="multilevel"/>
    <w:tmpl w:val="D8AC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514D0"/>
    <w:multiLevelType w:val="hybridMultilevel"/>
    <w:tmpl w:val="FDC883E6"/>
    <w:lvl w:ilvl="0" w:tplc="FD9E2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93E6F"/>
    <w:multiLevelType w:val="multilevel"/>
    <w:tmpl w:val="1A3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B34F52"/>
    <w:multiLevelType w:val="hybridMultilevel"/>
    <w:tmpl w:val="9F24BB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12"/>
  </w:num>
  <w:num w:numId="6">
    <w:abstractNumId w:val="7"/>
  </w:num>
  <w:num w:numId="7">
    <w:abstractNumId w:val="11"/>
  </w:num>
  <w:num w:numId="8">
    <w:abstractNumId w:val="26"/>
  </w:num>
  <w:num w:numId="9">
    <w:abstractNumId w:val="5"/>
  </w:num>
  <w:num w:numId="10">
    <w:abstractNumId w:val="14"/>
  </w:num>
  <w:num w:numId="11">
    <w:abstractNumId w:val="22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24"/>
  </w:num>
  <w:num w:numId="17">
    <w:abstractNumId w:val="16"/>
  </w:num>
  <w:num w:numId="18">
    <w:abstractNumId w:val="3"/>
  </w:num>
  <w:num w:numId="19">
    <w:abstractNumId w:val="10"/>
  </w:num>
  <w:num w:numId="20">
    <w:abstractNumId w:val="2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9"/>
  </w:num>
  <w:num w:numId="25">
    <w:abstractNumId w:val="4"/>
  </w:num>
  <w:num w:numId="26">
    <w:abstractNumId w:val="13"/>
  </w:num>
  <w:num w:numId="27">
    <w:abstractNumId w:val="17"/>
  </w:num>
  <w:num w:numId="28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0272"/>
    <w:rsid w:val="00000B0D"/>
    <w:rsid w:val="00000DE3"/>
    <w:rsid w:val="00001270"/>
    <w:rsid w:val="00001343"/>
    <w:rsid w:val="0000135D"/>
    <w:rsid w:val="000013F0"/>
    <w:rsid w:val="00001480"/>
    <w:rsid w:val="0000163F"/>
    <w:rsid w:val="0000166E"/>
    <w:rsid w:val="000017F1"/>
    <w:rsid w:val="00001846"/>
    <w:rsid w:val="00001906"/>
    <w:rsid w:val="00001A4E"/>
    <w:rsid w:val="0000210C"/>
    <w:rsid w:val="00002A54"/>
    <w:rsid w:val="00002ACF"/>
    <w:rsid w:val="00003033"/>
    <w:rsid w:val="0000303D"/>
    <w:rsid w:val="00003334"/>
    <w:rsid w:val="000036D2"/>
    <w:rsid w:val="00003F62"/>
    <w:rsid w:val="00004AC1"/>
    <w:rsid w:val="00004C23"/>
    <w:rsid w:val="00004EAE"/>
    <w:rsid w:val="00004FA6"/>
    <w:rsid w:val="000054A7"/>
    <w:rsid w:val="000058BB"/>
    <w:rsid w:val="000058E0"/>
    <w:rsid w:val="00005994"/>
    <w:rsid w:val="00005E79"/>
    <w:rsid w:val="00005EE6"/>
    <w:rsid w:val="000068C1"/>
    <w:rsid w:val="00006B61"/>
    <w:rsid w:val="00006DF2"/>
    <w:rsid w:val="000078B6"/>
    <w:rsid w:val="00010120"/>
    <w:rsid w:val="00010243"/>
    <w:rsid w:val="00011103"/>
    <w:rsid w:val="00011C1D"/>
    <w:rsid w:val="00011D53"/>
    <w:rsid w:val="00011F7C"/>
    <w:rsid w:val="00012053"/>
    <w:rsid w:val="00012096"/>
    <w:rsid w:val="00012144"/>
    <w:rsid w:val="00012C2C"/>
    <w:rsid w:val="00012D8D"/>
    <w:rsid w:val="00013390"/>
    <w:rsid w:val="000138A3"/>
    <w:rsid w:val="00013911"/>
    <w:rsid w:val="0001452C"/>
    <w:rsid w:val="000146E9"/>
    <w:rsid w:val="0001473A"/>
    <w:rsid w:val="000149E9"/>
    <w:rsid w:val="00014A07"/>
    <w:rsid w:val="00014DD9"/>
    <w:rsid w:val="0001519D"/>
    <w:rsid w:val="0001569B"/>
    <w:rsid w:val="0001575A"/>
    <w:rsid w:val="00015839"/>
    <w:rsid w:val="00015AC6"/>
    <w:rsid w:val="000163B4"/>
    <w:rsid w:val="00016808"/>
    <w:rsid w:val="00016876"/>
    <w:rsid w:val="00016B4D"/>
    <w:rsid w:val="00016F3C"/>
    <w:rsid w:val="00017530"/>
    <w:rsid w:val="0001763A"/>
    <w:rsid w:val="000177A6"/>
    <w:rsid w:val="00017946"/>
    <w:rsid w:val="00017C42"/>
    <w:rsid w:val="00017D9A"/>
    <w:rsid w:val="00017F70"/>
    <w:rsid w:val="000201E9"/>
    <w:rsid w:val="000206CB"/>
    <w:rsid w:val="00021BE4"/>
    <w:rsid w:val="00021C89"/>
    <w:rsid w:val="00021CA9"/>
    <w:rsid w:val="0002234F"/>
    <w:rsid w:val="000227E9"/>
    <w:rsid w:val="00023C46"/>
    <w:rsid w:val="00023FC7"/>
    <w:rsid w:val="00024079"/>
    <w:rsid w:val="0002430E"/>
    <w:rsid w:val="000244BA"/>
    <w:rsid w:val="000249D7"/>
    <w:rsid w:val="00024E51"/>
    <w:rsid w:val="00024F47"/>
    <w:rsid w:val="0002536E"/>
    <w:rsid w:val="00025379"/>
    <w:rsid w:val="00025392"/>
    <w:rsid w:val="00025545"/>
    <w:rsid w:val="000256EE"/>
    <w:rsid w:val="00025A10"/>
    <w:rsid w:val="00025A8D"/>
    <w:rsid w:val="00025B5E"/>
    <w:rsid w:val="00025EB3"/>
    <w:rsid w:val="00026012"/>
    <w:rsid w:val="00026020"/>
    <w:rsid w:val="00026291"/>
    <w:rsid w:val="0002709A"/>
    <w:rsid w:val="000270D3"/>
    <w:rsid w:val="000279A8"/>
    <w:rsid w:val="00027A0D"/>
    <w:rsid w:val="0003014E"/>
    <w:rsid w:val="00030176"/>
    <w:rsid w:val="0003066D"/>
    <w:rsid w:val="0003073F"/>
    <w:rsid w:val="000308E5"/>
    <w:rsid w:val="0003094A"/>
    <w:rsid w:val="00030B4F"/>
    <w:rsid w:val="00030FC8"/>
    <w:rsid w:val="00031737"/>
    <w:rsid w:val="0003173D"/>
    <w:rsid w:val="000318A4"/>
    <w:rsid w:val="0003194D"/>
    <w:rsid w:val="00031B02"/>
    <w:rsid w:val="00031B34"/>
    <w:rsid w:val="00031DBE"/>
    <w:rsid w:val="0003205A"/>
    <w:rsid w:val="00032253"/>
    <w:rsid w:val="0003236B"/>
    <w:rsid w:val="000323C1"/>
    <w:rsid w:val="000323F5"/>
    <w:rsid w:val="000329A1"/>
    <w:rsid w:val="00032DDE"/>
    <w:rsid w:val="00032E3B"/>
    <w:rsid w:val="00033108"/>
    <w:rsid w:val="00033168"/>
    <w:rsid w:val="000331F8"/>
    <w:rsid w:val="00033212"/>
    <w:rsid w:val="00033681"/>
    <w:rsid w:val="00033750"/>
    <w:rsid w:val="000338F8"/>
    <w:rsid w:val="00033998"/>
    <w:rsid w:val="00033AEA"/>
    <w:rsid w:val="00033C80"/>
    <w:rsid w:val="00033E32"/>
    <w:rsid w:val="00033EF4"/>
    <w:rsid w:val="000341C5"/>
    <w:rsid w:val="000342C9"/>
    <w:rsid w:val="00034A6F"/>
    <w:rsid w:val="00034A94"/>
    <w:rsid w:val="00034ACC"/>
    <w:rsid w:val="00034F37"/>
    <w:rsid w:val="00035156"/>
    <w:rsid w:val="000354E3"/>
    <w:rsid w:val="0003550A"/>
    <w:rsid w:val="000357B8"/>
    <w:rsid w:val="000358C8"/>
    <w:rsid w:val="000361D5"/>
    <w:rsid w:val="000364B7"/>
    <w:rsid w:val="00036D31"/>
    <w:rsid w:val="0003730A"/>
    <w:rsid w:val="00037DDF"/>
    <w:rsid w:val="0004004E"/>
    <w:rsid w:val="000404F7"/>
    <w:rsid w:val="0004053E"/>
    <w:rsid w:val="000405CE"/>
    <w:rsid w:val="0004074A"/>
    <w:rsid w:val="00040A79"/>
    <w:rsid w:val="00040F79"/>
    <w:rsid w:val="00040FC0"/>
    <w:rsid w:val="0004105F"/>
    <w:rsid w:val="0004131B"/>
    <w:rsid w:val="000420F4"/>
    <w:rsid w:val="000428E2"/>
    <w:rsid w:val="000429AD"/>
    <w:rsid w:val="00042A4D"/>
    <w:rsid w:val="00042F49"/>
    <w:rsid w:val="0004304A"/>
    <w:rsid w:val="00043108"/>
    <w:rsid w:val="000437DE"/>
    <w:rsid w:val="00043D04"/>
    <w:rsid w:val="0004412F"/>
    <w:rsid w:val="0004430B"/>
    <w:rsid w:val="000444AA"/>
    <w:rsid w:val="00044A14"/>
    <w:rsid w:val="00044C27"/>
    <w:rsid w:val="0004521D"/>
    <w:rsid w:val="00045472"/>
    <w:rsid w:val="00045900"/>
    <w:rsid w:val="00045AC2"/>
    <w:rsid w:val="00045B08"/>
    <w:rsid w:val="0004635C"/>
    <w:rsid w:val="000465B8"/>
    <w:rsid w:val="000465DA"/>
    <w:rsid w:val="00046623"/>
    <w:rsid w:val="000466BC"/>
    <w:rsid w:val="00046740"/>
    <w:rsid w:val="00046AD7"/>
    <w:rsid w:val="00047179"/>
    <w:rsid w:val="00047B72"/>
    <w:rsid w:val="00047C90"/>
    <w:rsid w:val="00047E45"/>
    <w:rsid w:val="00050600"/>
    <w:rsid w:val="0005090F"/>
    <w:rsid w:val="00050B98"/>
    <w:rsid w:val="00050D3A"/>
    <w:rsid w:val="00050EBC"/>
    <w:rsid w:val="00050F80"/>
    <w:rsid w:val="00051518"/>
    <w:rsid w:val="00051598"/>
    <w:rsid w:val="00051942"/>
    <w:rsid w:val="00051A36"/>
    <w:rsid w:val="000525B9"/>
    <w:rsid w:val="00052C53"/>
    <w:rsid w:val="00052CFD"/>
    <w:rsid w:val="00052D99"/>
    <w:rsid w:val="00053019"/>
    <w:rsid w:val="000536D1"/>
    <w:rsid w:val="000538C5"/>
    <w:rsid w:val="00053967"/>
    <w:rsid w:val="000542FB"/>
    <w:rsid w:val="00054463"/>
    <w:rsid w:val="00054629"/>
    <w:rsid w:val="00054DEC"/>
    <w:rsid w:val="00054FA0"/>
    <w:rsid w:val="00055560"/>
    <w:rsid w:val="0005589B"/>
    <w:rsid w:val="00055981"/>
    <w:rsid w:val="00055B96"/>
    <w:rsid w:val="00055C1F"/>
    <w:rsid w:val="00055CD9"/>
    <w:rsid w:val="0005639E"/>
    <w:rsid w:val="000569EC"/>
    <w:rsid w:val="00056A89"/>
    <w:rsid w:val="00056D61"/>
    <w:rsid w:val="00056D73"/>
    <w:rsid w:val="00056EAC"/>
    <w:rsid w:val="00057029"/>
    <w:rsid w:val="00057163"/>
    <w:rsid w:val="00057609"/>
    <w:rsid w:val="00057867"/>
    <w:rsid w:val="0006042A"/>
    <w:rsid w:val="00060832"/>
    <w:rsid w:val="00060853"/>
    <w:rsid w:val="00060C26"/>
    <w:rsid w:val="00060CC3"/>
    <w:rsid w:val="00060FB2"/>
    <w:rsid w:val="0006107B"/>
    <w:rsid w:val="000610F4"/>
    <w:rsid w:val="0006229D"/>
    <w:rsid w:val="000632A7"/>
    <w:rsid w:val="000635A8"/>
    <w:rsid w:val="000637A6"/>
    <w:rsid w:val="00063D86"/>
    <w:rsid w:val="00063F99"/>
    <w:rsid w:val="0006466C"/>
    <w:rsid w:val="00065C14"/>
    <w:rsid w:val="000660E5"/>
    <w:rsid w:val="00066305"/>
    <w:rsid w:val="00066756"/>
    <w:rsid w:val="00066889"/>
    <w:rsid w:val="0006692A"/>
    <w:rsid w:val="00066BA5"/>
    <w:rsid w:val="00066D1B"/>
    <w:rsid w:val="000670B7"/>
    <w:rsid w:val="0006768E"/>
    <w:rsid w:val="00067F0F"/>
    <w:rsid w:val="000703C8"/>
    <w:rsid w:val="00070501"/>
    <w:rsid w:val="0007063A"/>
    <w:rsid w:val="00070758"/>
    <w:rsid w:val="00071A44"/>
    <w:rsid w:val="00071E68"/>
    <w:rsid w:val="00071F5B"/>
    <w:rsid w:val="000722FB"/>
    <w:rsid w:val="00072375"/>
    <w:rsid w:val="00072463"/>
    <w:rsid w:val="000724B8"/>
    <w:rsid w:val="0007321F"/>
    <w:rsid w:val="000734CB"/>
    <w:rsid w:val="00073700"/>
    <w:rsid w:val="000741BE"/>
    <w:rsid w:val="0007482F"/>
    <w:rsid w:val="00074B0F"/>
    <w:rsid w:val="00074C38"/>
    <w:rsid w:val="00074CFF"/>
    <w:rsid w:val="00074DA9"/>
    <w:rsid w:val="000750E9"/>
    <w:rsid w:val="000756B9"/>
    <w:rsid w:val="000759CD"/>
    <w:rsid w:val="00075B9A"/>
    <w:rsid w:val="00075E5E"/>
    <w:rsid w:val="0007618C"/>
    <w:rsid w:val="00076441"/>
    <w:rsid w:val="000766DC"/>
    <w:rsid w:val="000767B8"/>
    <w:rsid w:val="00076A81"/>
    <w:rsid w:val="00076ECA"/>
    <w:rsid w:val="00077113"/>
    <w:rsid w:val="0007790C"/>
    <w:rsid w:val="00077AD5"/>
    <w:rsid w:val="00080077"/>
    <w:rsid w:val="00080BD4"/>
    <w:rsid w:val="00080E3C"/>
    <w:rsid w:val="000819F0"/>
    <w:rsid w:val="00081A1A"/>
    <w:rsid w:val="00081AB5"/>
    <w:rsid w:val="00081CC2"/>
    <w:rsid w:val="00081D2C"/>
    <w:rsid w:val="00082023"/>
    <w:rsid w:val="000822DB"/>
    <w:rsid w:val="00082586"/>
    <w:rsid w:val="00082C2A"/>
    <w:rsid w:val="00082DBC"/>
    <w:rsid w:val="000835BD"/>
    <w:rsid w:val="000836D0"/>
    <w:rsid w:val="000837B8"/>
    <w:rsid w:val="00083A01"/>
    <w:rsid w:val="00083ABD"/>
    <w:rsid w:val="00083ED8"/>
    <w:rsid w:val="000846E1"/>
    <w:rsid w:val="0008486E"/>
    <w:rsid w:val="00084AAC"/>
    <w:rsid w:val="00084EE1"/>
    <w:rsid w:val="00085119"/>
    <w:rsid w:val="0008513C"/>
    <w:rsid w:val="00085E16"/>
    <w:rsid w:val="00085E76"/>
    <w:rsid w:val="00085ED1"/>
    <w:rsid w:val="00086055"/>
    <w:rsid w:val="0008636E"/>
    <w:rsid w:val="0008639F"/>
    <w:rsid w:val="000865C4"/>
    <w:rsid w:val="00086831"/>
    <w:rsid w:val="00086869"/>
    <w:rsid w:val="0008693A"/>
    <w:rsid w:val="00086AB0"/>
    <w:rsid w:val="00086FEF"/>
    <w:rsid w:val="00087325"/>
    <w:rsid w:val="00087528"/>
    <w:rsid w:val="000875D9"/>
    <w:rsid w:val="00087783"/>
    <w:rsid w:val="000877E2"/>
    <w:rsid w:val="0008794F"/>
    <w:rsid w:val="00087A71"/>
    <w:rsid w:val="00087B00"/>
    <w:rsid w:val="00087B03"/>
    <w:rsid w:val="00087E76"/>
    <w:rsid w:val="000903FF"/>
    <w:rsid w:val="00090416"/>
    <w:rsid w:val="00090DCD"/>
    <w:rsid w:val="00090FE1"/>
    <w:rsid w:val="00091027"/>
    <w:rsid w:val="00091190"/>
    <w:rsid w:val="000918CC"/>
    <w:rsid w:val="000923ED"/>
    <w:rsid w:val="00092577"/>
    <w:rsid w:val="00092622"/>
    <w:rsid w:val="00092651"/>
    <w:rsid w:val="00092D1F"/>
    <w:rsid w:val="000931E7"/>
    <w:rsid w:val="0009331A"/>
    <w:rsid w:val="00093721"/>
    <w:rsid w:val="0009394C"/>
    <w:rsid w:val="00093A6C"/>
    <w:rsid w:val="000948F7"/>
    <w:rsid w:val="00094D11"/>
    <w:rsid w:val="0009530E"/>
    <w:rsid w:val="0009553C"/>
    <w:rsid w:val="00095AB3"/>
    <w:rsid w:val="00095D71"/>
    <w:rsid w:val="00095E9C"/>
    <w:rsid w:val="00095F91"/>
    <w:rsid w:val="00095F93"/>
    <w:rsid w:val="000960BA"/>
    <w:rsid w:val="00096367"/>
    <w:rsid w:val="0009645F"/>
    <w:rsid w:val="00096612"/>
    <w:rsid w:val="000966CB"/>
    <w:rsid w:val="00096AE3"/>
    <w:rsid w:val="00096E63"/>
    <w:rsid w:val="00097A3E"/>
    <w:rsid w:val="00097B2F"/>
    <w:rsid w:val="000A034F"/>
    <w:rsid w:val="000A1381"/>
    <w:rsid w:val="000A159E"/>
    <w:rsid w:val="000A1828"/>
    <w:rsid w:val="000A1E14"/>
    <w:rsid w:val="000A1F32"/>
    <w:rsid w:val="000A2326"/>
    <w:rsid w:val="000A2A97"/>
    <w:rsid w:val="000A2F91"/>
    <w:rsid w:val="000A30F8"/>
    <w:rsid w:val="000A32DF"/>
    <w:rsid w:val="000A3425"/>
    <w:rsid w:val="000A3CEC"/>
    <w:rsid w:val="000A3EB5"/>
    <w:rsid w:val="000A419C"/>
    <w:rsid w:val="000A41AC"/>
    <w:rsid w:val="000A45E7"/>
    <w:rsid w:val="000A4900"/>
    <w:rsid w:val="000A4E5E"/>
    <w:rsid w:val="000A4F75"/>
    <w:rsid w:val="000A51D0"/>
    <w:rsid w:val="000A5768"/>
    <w:rsid w:val="000A57AA"/>
    <w:rsid w:val="000A67BE"/>
    <w:rsid w:val="000A6BAE"/>
    <w:rsid w:val="000A6C56"/>
    <w:rsid w:val="000A6E99"/>
    <w:rsid w:val="000A73B1"/>
    <w:rsid w:val="000A7554"/>
    <w:rsid w:val="000A76BB"/>
    <w:rsid w:val="000A77C4"/>
    <w:rsid w:val="000A78DF"/>
    <w:rsid w:val="000A7B1F"/>
    <w:rsid w:val="000B0551"/>
    <w:rsid w:val="000B09E4"/>
    <w:rsid w:val="000B13E8"/>
    <w:rsid w:val="000B17D6"/>
    <w:rsid w:val="000B18FC"/>
    <w:rsid w:val="000B1F2F"/>
    <w:rsid w:val="000B22EB"/>
    <w:rsid w:val="000B2343"/>
    <w:rsid w:val="000B2388"/>
    <w:rsid w:val="000B2467"/>
    <w:rsid w:val="000B250C"/>
    <w:rsid w:val="000B27C7"/>
    <w:rsid w:val="000B2A73"/>
    <w:rsid w:val="000B2B48"/>
    <w:rsid w:val="000B30AE"/>
    <w:rsid w:val="000B32A5"/>
    <w:rsid w:val="000B38D6"/>
    <w:rsid w:val="000B3AA1"/>
    <w:rsid w:val="000B3B43"/>
    <w:rsid w:val="000B3B69"/>
    <w:rsid w:val="000B3DD1"/>
    <w:rsid w:val="000B3DF0"/>
    <w:rsid w:val="000B3F9B"/>
    <w:rsid w:val="000B485E"/>
    <w:rsid w:val="000B4B11"/>
    <w:rsid w:val="000B54F1"/>
    <w:rsid w:val="000B5544"/>
    <w:rsid w:val="000B5C20"/>
    <w:rsid w:val="000B6132"/>
    <w:rsid w:val="000B6658"/>
    <w:rsid w:val="000B6BDE"/>
    <w:rsid w:val="000B6D58"/>
    <w:rsid w:val="000B6F1F"/>
    <w:rsid w:val="000B71AD"/>
    <w:rsid w:val="000B74FD"/>
    <w:rsid w:val="000B7924"/>
    <w:rsid w:val="000B7AD9"/>
    <w:rsid w:val="000B7BC7"/>
    <w:rsid w:val="000B7E95"/>
    <w:rsid w:val="000C00E3"/>
    <w:rsid w:val="000C039D"/>
    <w:rsid w:val="000C0428"/>
    <w:rsid w:val="000C0D83"/>
    <w:rsid w:val="000C0DEB"/>
    <w:rsid w:val="000C0E6B"/>
    <w:rsid w:val="000C0EA9"/>
    <w:rsid w:val="000C1141"/>
    <w:rsid w:val="000C125B"/>
    <w:rsid w:val="000C1497"/>
    <w:rsid w:val="000C16B9"/>
    <w:rsid w:val="000C171C"/>
    <w:rsid w:val="000C1754"/>
    <w:rsid w:val="000C187A"/>
    <w:rsid w:val="000C1BA0"/>
    <w:rsid w:val="000C1E92"/>
    <w:rsid w:val="000C2034"/>
    <w:rsid w:val="000C21CA"/>
    <w:rsid w:val="000C23AB"/>
    <w:rsid w:val="000C2520"/>
    <w:rsid w:val="000C257C"/>
    <w:rsid w:val="000C3776"/>
    <w:rsid w:val="000C37C4"/>
    <w:rsid w:val="000C3EDB"/>
    <w:rsid w:val="000C4094"/>
    <w:rsid w:val="000C43CC"/>
    <w:rsid w:val="000C4572"/>
    <w:rsid w:val="000C4BA8"/>
    <w:rsid w:val="000C4BB9"/>
    <w:rsid w:val="000C4EEA"/>
    <w:rsid w:val="000C51B1"/>
    <w:rsid w:val="000C541F"/>
    <w:rsid w:val="000C5564"/>
    <w:rsid w:val="000C584F"/>
    <w:rsid w:val="000C5A7D"/>
    <w:rsid w:val="000C5E60"/>
    <w:rsid w:val="000C6537"/>
    <w:rsid w:val="000C6C13"/>
    <w:rsid w:val="000C6E6A"/>
    <w:rsid w:val="000C76CE"/>
    <w:rsid w:val="000C76F6"/>
    <w:rsid w:val="000C77B2"/>
    <w:rsid w:val="000C7A78"/>
    <w:rsid w:val="000C7BF9"/>
    <w:rsid w:val="000C7ED5"/>
    <w:rsid w:val="000D0002"/>
    <w:rsid w:val="000D0C1A"/>
    <w:rsid w:val="000D0C89"/>
    <w:rsid w:val="000D164B"/>
    <w:rsid w:val="000D1AE9"/>
    <w:rsid w:val="000D1B05"/>
    <w:rsid w:val="000D1D08"/>
    <w:rsid w:val="000D1D8F"/>
    <w:rsid w:val="000D2804"/>
    <w:rsid w:val="000D2C48"/>
    <w:rsid w:val="000D2DCD"/>
    <w:rsid w:val="000D2F59"/>
    <w:rsid w:val="000D3109"/>
    <w:rsid w:val="000D361E"/>
    <w:rsid w:val="000D3AFB"/>
    <w:rsid w:val="000D40A6"/>
    <w:rsid w:val="000D412D"/>
    <w:rsid w:val="000D451D"/>
    <w:rsid w:val="000D4B05"/>
    <w:rsid w:val="000D501C"/>
    <w:rsid w:val="000D51BE"/>
    <w:rsid w:val="000D5AF0"/>
    <w:rsid w:val="000D6933"/>
    <w:rsid w:val="000D6A0C"/>
    <w:rsid w:val="000D71A1"/>
    <w:rsid w:val="000D7458"/>
    <w:rsid w:val="000D7B76"/>
    <w:rsid w:val="000D7D81"/>
    <w:rsid w:val="000E0CB0"/>
    <w:rsid w:val="000E1084"/>
    <w:rsid w:val="000E15C6"/>
    <w:rsid w:val="000E193F"/>
    <w:rsid w:val="000E1A7B"/>
    <w:rsid w:val="000E1D90"/>
    <w:rsid w:val="000E1F97"/>
    <w:rsid w:val="000E2CCC"/>
    <w:rsid w:val="000E329D"/>
    <w:rsid w:val="000E3311"/>
    <w:rsid w:val="000E355E"/>
    <w:rsid w:val="000E366B"/>
    <w:rsid w:val="000E3A74"/>
    <w:rsid w:val="000E3B25"/>
    <w:rsid w:val="000E43DE"/>
    <w:rsid w:val="000E4475"/>
    <w:rsid w:val="000E4709"/>
    <w:rsid w:val="000E4D52"/>
    <w:rsid w:val="000E5144"/>
    <w:rsid w:val="000E5372"/>
    <w:rsid w:val="000E5455"/>
    <w:rsid w:val="000E5771"/>
    <w:rsid w:val="000E57D2"/>
    <w:rsid w:val="000E59BA"/>
    <w:rsid w:val="000E5F8B"/>
    <w:rsid w:val="000E60A2"/>
    <w:rsid w:val="000E63B5"/>
    <w:rsid w:val="000E65A0"/>
    <w:rsid w:val="000E6797"/>
    <w:rsid w:val="000E6C85"/>
    <w:rsid w:val="000E6D96"/>
    <w:rsid w:val="000E70E5"/>
    <w:rsid w:val="000E710F"/>
    <w:rsid w:val="000E759A"/>
    <w:rsid w:val="000E7A3F"/>
    <w:rsid w:val="000E7E5F"/>
    <w:rsid w:val="000E7F17"/>
    <w:rsid w:val="000E7FD0"/>
    <w:rsid w:val="000F01AB"/>
    <w:rsid w:val="000F0AEA"/>
    <w:rsid w:val="000F0C90"/>
    <w:rsid w:val="000F11FD"/>
    <w:rsid w:val="000F187E"/>
    <w:rsid w:val="000F1F65"/>
    <w:rsid w:val="000F2773"/>
    <w:rsid w:val="000F2AC1"/>
    <w:rsid w:val="000F3775"/>
    <w:rsid w:val="000F3AE0"/>
    <w:rsid w:val="000F3AF6"/>
    <w:rsid w:val="000F4125"/>
    <w:rsid w:val="000F464B"/>
    <w:rsid w:val="000F48B4"/>
    <w:rsid w:val="000F491E"/>
    <w:rsid w:val="000F4BB3"/>
    <w:rsid w:val="000F50E9"/>
    <w:rsid w:val="000F55F2"/>
    <w:rsid w:val="000F571A"/>
    <w:rsid w:val="000F588B"/>
    <w:rsid w:val="000F58DD"/>
    <w:rsid w:val="000F5BD1"/>
    <w:rsid w:val="000F5F1F"/>
    <w:rsid w:val="000F6425"/>
    <w:rsid w:val="000F6800"/>
    <w:rsid w:val="000F6F80"/>
    <w:rsid w:val="000F71AA"/>
    <w:rsid w:val="000F7558"/>
    <w:rsid w:val="000F79B8"/>
    <w:rsid w:val="000F7BDC"/>
    <w:rsid w:val="001001B1"/>
    <w:rsid w:val="001002FE"/>
    <w:rsid w:val="001003A5"/>
    <w:rsid w:val="00100B0E"/>
    <w:rsid w:val="00100B3B"/>
    <w:rsid w:val="00100BBB"/>
    <w:rsid w:val="0010115D"/>
    <w:rsid w:val="00101270"/>
    <w:rsid w:val="00103282"/>
    <w:rsid w:val="00103489"/>
    <w:rsid w:val="00103C9D"/>
    <w:rsid w:val="00103DA4"/>
    <w:rsid w:val="00103F91"/>
    <w:rsid w:val="00103F9E"/>
    <w:rsid w:val="001043CC"/>
    <w:rsid w:val="0010461D"/>
    <w:rsid w:val="001049FE"/>
    <w:rsid w:val="00104D05"/>
    <w:rsid w:val="00105224"/>
    <w:rsid w:val="001055AE"/>
    <w:rsid w:val="001058EF"/>
    <w:rsid w:val="00105A3E"/>
    <w:rsid w:val="00106072"/>
    <w:rsid w:val="001060D7"/>
    <w:rsid w:val="00106390"/>
    <w:rsid w:val="0010685F"/>
    <w:rsid w:val="00106B70"/>
    <w:rsid w:val="001073CA"/>
    <w:rsid w:val="00107482"/>
    <w:rsid w:val="00107893"/>
    <w:rsid w:val="0010794D"/>
    <w:rsid w:val="001079D4"/>
    <w:rsid w:val="00107B8C"/>
    <w:rsid w:val="00107BEF"/>
    <w:rsid w:val="00110076"/>
    <w:rsid w:val="00110447"/>
    <w:rsid w:val="001112BB"/>
    <w:rsid w:val="00111322"/>
    <w:rsid w:val="00111356"/>
    <w:rsid w:val="00111539"/>
    <w:rsid w:val="00111831"/>
    <w:rsid w:val="0011190D"/>
    <w:rsid w:val="00111937"/>
    <w:rsid w:val="00111F00"/>
    <w:rsid w:val="001122E3"/>
    <w:rsid w:val="00112405"/>
    <w:rsid w:val="00112EED"/>
    <w:rsid w:val="001131E0"/>
    <w:rsid w:val="0011363D"/>
    <w:rsid w:val="00113F96"/>
    <w:rsid w:val="00114198"/>
    <w:rsid w:val="001147E2"/>
    <w:rsid w:val="00114A7F"/>
    <w:rsid w:val="00114BC9"/>
    <w:rsid w:val="00114E58"/>
    <w:rsid w:val="00115190"/>
    <w:rsid w:val="00115216"/>
    <w:rsid w:val="00115462"/>
    <w:rsid w:val="00116934"/>
    <w:rsid w:val="001178A2"/>
    <w:rsid w:val="00117974"/>
    <w:rsid w:val="00117D6C"/>
    <w:rsid w:val="00120130"/>
    <w:rsid w:val="0012126D"/>
    <w:rsid w:val="0012177A"/>
    <w:rsid w:val="001218D9"/>
    <w:rsid w:val="00121958"/>
    <w:rsid w:val="00121DDF"/>
    <w:rsid w:val="00121DF5"/>
    <w:rsid w:val="0012217E"/>
    <w:rsid w:val="00122288"/>
    <w:rsid w:val="00122835"/>
    <w:rsid w:val="001229AF"/>
    <w:rsid w:val="00123305"/>
    <w:rsid w:val="001240D1"/>
    <w:rsid w:val="00124380"/>
    <w:rsid w:val="0012456F"/>
    <w:rsid w:val="001249E8"/>
    <w:rsid w:val="00124ECF"/>
    <w:rsid w:val="001253FA"/>
    <w:rsid w:val="00125856"/>
    <w:rsid w:val="00125CF9"/>
    <w:rsid w:val="00125FFA"/>
    <w:rsid w:val="001261F4"/>
    <w:rsid w:val="0012649A"/>
    <w:rsid w:val="00126555"/>
    <w:rsid w:val="00126B6A"/>
    <w:rsid w:val="00126CA9"/>
    <w:rsid w:val="00127264"/>
    <w:rsid w:val="00127A3E"/>
    <w:rsid w:val="001302DE"/>
    <w:rsid w:val="001304BD"/>
    <w:rsid w:val="00130525"/>
    <w:rsid w:val="00130686"/>
    <w:rsid w:val="001306C5"/>
    <w:rsid w:val="00130849"/>
    <w:rsid w:val="00130C89"/>
    <w:rsid w:val="0013110D"/>
    <w:rsid w:val="00131127"/>
    <w:rsid w:val="00132802"/>
    <w:rsid w:val="00132FF5"/>
    <w:rsid w:val="0013302C"/>
    <w:rsid w:val="00133CCF"/>
    <w:rsid w:val="00133D80"/>
    <w:rsid w:val="0013480E"/>
    <w:rsid w:val="00134BCE"/>
    <w:rsid w:val="00134DEF"/>
    <w:rsid w:val="00134E4D"/>
    <w:rsid w:val="00134FDF"/>
    <w:rsid w:val="0013500A"/>
    <w:rsid w:val="00135080"/>
    <w:rsid w:val="0013540D"/>
    <w:rsid w:val="00136137"/>
    <w:rsid w:val="00136424"/>
    <w:rsid w:val="00136616"/>
    <w:rsid w:val="0013666E"/>
    <w:rsid w:val="00136F20"/>
    <w:rsid w:val="001377A6"/>
    <w:rsid w:val="00137E4F"/>
    <w:rsid w:val="0014022C"/>
    <w:rsid w:val="00140632"/>
    <w:rsid w:val="00140FDD"/>
    <w:rsid w:val="001410C9"/>
    <w:rsid w:val="00141776"/>
    <w:rsid w:val="0014185E"/>
    <w:rsid w:val="00141F48"/>
    <w:rsid w:val="00142559"/>
    <w:rsid w:val="00142E9D"/>
    <w:rsid w:val="00143184"/>
    <w:rsid w:val="0014332F"/>
    <w:rsid w:val="00143543"/>
    <w:rsid w:val="00143708"/>
    <w:rsid w:val="00143BE6"/>
    <w:rsid w:val="00143C14"/>
    <w:rsid w:val="00143FF4"/>
    <w:rsid w:val="00144140"/>
    <w:rsid w:val="00144159"/>
    <w:rsid w:val="00144226"/>
    <w:rsid w:val="00144495"/>
    <w:rsid w:val="00144501"/>
    <w:rsid w:val="001447DE"/>
    <w:rsid w:val="00144BF6"/>
    <w:rsid w:val="00145068"/>
    <w:rsid w:val="001453F3"/>
    <w:rsid w:val="001458D9"/>
    <w:rsid w:val="00145F95"/>
    <w:rsid w:val="0014602B"/>
    <w:rsid w:val="001467AE"/>
    <w:rsid w:val="001467BA"/>
    <w:rsid w:val="00147290"/>
    <w:rsid w:val="0014756D"/>
    <w:rsid w:val="001477AE"/>
    <w:rsid w:val="001478A4"/>
    <w:rsid w:val="00147B7C"/>
    <w:rsid w:val="00147E0B"/>
    <w:rsid w:val="001500EF"/>
    <w:rsid w:val="001507A8"/>
    <w:rsid w:val="00150851"/>
    <w:rsid w:val="00150941"/>
    <w:rsid w:val="00150A17"/>
    <w:rsid w:val="00150D61"/>
    <w:rsid w:val="00151084"/>
    <w:rsid w:val="001514A6"/>
    <w:rsid w:val="00152199"/>
    <w:rsid w:val="0015220F"/>
    <w:rsid w:val="001522EA"/>
    <w:rsid w:val="001528D8"/>
    <w:rsid w:val="00152970"/>
    <w:rsid w:val="00153781"/>
    <w:rsid w:val="0015379A"/>
    <w:rsid w:val="00153986"/>
    <w:rsid w:val="00153B19"/>
    <w:rsid w:val="00153E98"/>
    <w:rsid w:val="0015408B"/>
    <w:rsid w:val="001549EF"/>
    <w:rsid w:val="00154C01"/>
    <w:rsid w:val="00155416"/>
    <w:rsid w:val="001559C2"/>
    <w:rsid w:val="00155C1A"/>
    <w:rsid w:val="00155D8C"/>
    <w:rsid w:val="00155DD9"/>
    <w:rsid w:val="00156143"/>
    <w:rsid w:val="00156E80"/>
    <w:rsid w:val="00156F67"/>
    <w:rsid w:val="00157282"/>
    <w:rsid w:val="00157B8F"/>
    <w:rsid w:val="00157F85"/>
    <w:rsid w:val="00160538"/>
    <w:rsid w:val="001607EF"/>
    <w:rsid w:val="001611B2"/>
    <w:rsid w:val="001613F3"/>
    <w:rsid w:val="0016142D"/>
    <w:rsid w:val="00161481"/>
    <w:rsid w:val="001619CE"/>
    <w:rsid w:val="00161CBD"/>
    <w:rsid w:val="001620EE"/>
    <w:rsid w:val="00162336"/>
    <w:rsid w:val="00162450"/>
    <w:rsid w:val="00162859"/>
    <w:rsid w:val="00162BB2"/>
    <w:rsid w:val="00162D1A"/>
    <w:rsid w:val="0016303C"/>
    <w:rsid w:val="0016359B"/>
    <w:rsid w:val="00163638"/>
    <w:rsid w:val="00163891"/>
    <w:rsid w:val="00163A7D"/>
    <w:rsid w:val="00163B02"/>
    <w:rsid w:val="00163C13"/>
    <w:rsid w:val="001642D0"/>
    <w:rsid w:val="001645F3"/>
    <w:rsid w:val="00164781"/>
    <w:rsid w:val="00164A84"/>
    <w:rsid w:val="00164B54"/>
    <w:rsid w:val="00165287"/>
    <w:rsid w:val="001658B5"/>
    <w:rsid w:val="00165B36"/>
    <w:rsid w:val="00165C1D"/>
    <w:rsid w:val="00165D0E"/>
    <w:rsid w:val="001660CE"/>
    <w:rsid w:val="00166704"/>
    <w:rsid w:val="00166ED2"/>
    <w:rsid w:val="00166EF3"/>
    <w:rsid w:val="001670EE"/>
    <w:rsid w:val="00167151"/>
    <w:rsid w:val="001672F0"/>
    <w:rsid w:val="00167448"/>
    <w:rsid w:val="0016764C"/>
    <w:rsid w:val="0016765D"/>
    <w:rsid w:val="001676D7"/>
    <w:rsid w:val="00167762"/>
    <w:rsid w:val="00167A38"/>
    <w:rsid w:val="00167ACE"/>
    <w:rsid w:val="00167C82"/>
    <w:rsid w:val="00167C9C"/>
    <w:rsid w:val="00167D95"/>
    <w:rsid w:val="00167F24"/>
    <w:rsid w:val="00170419"/>
    <w:rsid w:val="00170B03"/>
    <w:rsid w:val="00170B2F"/>
    <w:rsid w:val="00170BA8"/>
    <w:rsid w:val="00170CF7"/>
    <w:rsid w:val="0017123D"/>
    <w:rsid w:val="00171373"/>
    <w:rsid w:val="00171ED4"/>
    <w:rsid w:val="001721B8"/>
    <w:rsid w:val="001727DD"/>
    <w:rsid w:val="00172825"/>
    <w:rsid w:val="00172924"/>
    <w:rsid w:val="0017292C"/>
    <w:rsid w:val="00172B39"/>
    <w:rsid w:val="00172BD7"/>
    <w:rsid w:val="00172FCC"/>
    <w:rsid w:val="001730C6"/>
    <w:rsid w:val="0017360C"/>
    <w:rsid w:val="0017385D"/>
    <w:rsid w:val="00173C8C"/>
    <w:rsid w:val="00173D01"/>
    <w:rsid w:val="0017456C"/>
    <w:rsid w:val="00174592"/>
    <w:rsid w:val="00174610"/>
    <w:rsid w:val="0017462F"/>
    <w:rsid w:val="001747C1"/>
    <w:rsid w:val="001748DA"/>
    <w:rsid w:val="00174EC1"/>
    <w:rsid w:val="00174F11"/>
    <w:rsid w:val="001756F3"/>
    <w:rsid w:val="001757AE"/>
    <w:rsid w:val="00175A39"/>
    <w:rsid w:val="00175B81"/>
    <w:rsid w:val="0017622E"/>
    <w:rsid w:val="00176C41"/>
    <w:rsid w:val="00176C9E"/>
    <w:rsid w:val="00176D2D"/>
    <w:rsid w:val="001775F9"/>
    <w:rsid w:val="00177716"/>
    <w:rsid w:val="00177813"/>
    <w:rsid w:val="0017783E"/>
    <w:rsid w:val="00177B89"/>
    <w:rsid w:val="00177BC8"/>
    <w:rsid w:val="0018017B"/>
    <w:rsid w:val="00180753"/>
    <w:rsid w:val="00180840"/>
    <w:rsid w:val="00180C8D"/>
    <w:rsid w:val="00180CD7"/>
    <w:rsid w:val="001813D8"/>
    <w:rsid w:val="0018145E"/>
    <w:rsid w:val="00181489"/>
    <w:rsid w:val="00181AFD"/>
    <w:rsid w:val="00181F59"/>
    <w:rsid w:val="00182270"/>
    <w:rsid w:val="001829BF"/>
    <w:rsid w:val="00182A5F"/>
    <w:rsid w:val="00183669"/>
    <w:rsid w:val="00183783"/>
    <w:rsid w:val="001840A9"/>
    <w:rsid w:val="00184104"/>
    <w:rsid w:val="001841EA"/>
    <w:rsid w:val="001844E2"/>
    <w:rsid w:val="001845DC"/>
    <w:rsid w:val="00184B11"/>
    <w:rsid w:val="0018526C"/>
    <w:rsid w:val="001855F1"/>
    <w:rsid w:val="00185B57"/>
    <w:rsid w:val="00185C88"/>
    <w:rsid w:val="00185FC7"/>
    <w:rsid w:val="001865BF"/>
    <w:rsid w:val="00186998"/>
    <w:rsid w:val="00186F13"/>
    <w:rsid w:val="00186F62"/>
    <w:rsid w:val="00186FDF"/>
    <w:rsid w:val="00187A26"/>
    <w:rsid w:val="00187B45"/>
    <w:rsid w:val="00187B88"/>
    <w:rsid w:val="00187CAF"/>
    <w:rsid w:val="00187FBF"/>
    <w:rsid w:val="00190345"/>
    <w:rsid w:val="001907F5"/>
    <w:rsid w:val="00190C32"/>
    <w:rsid w:val="001916F7"/>
    <w:rsid w:val="001919E7"/>
    <w:rsid w:val="00191A02"/>
    <w:rsid w:val="00191AFC"/>
    <w:rsid w:val="00192AFF"/>
    <w:rsid w:val="00192C13"/>
    <w:rsid w:val="00192C2E"/>
    <w:rsid w:val="00192D04"/>
    <w:rsid w:val="00192DEA"/>
    <w:rsid w:val="00193468"/>
    <w:rsid w:val="00193507"/>
    <w:rsid w:val="00193A9B"/>
    <w:rsid w:val="00193BFC"/>
    <w:rsid w:val="00193C8F"/>
    <w:rsid w:val="00193F21"/>
    <w:rsid w:val="00194476"/>
    <w:rsid w:val="001944C1"/>
    <w:rsid w:val="001945D0"/>
    <w:rsid w:val="00194631"/>
    <w:rsid w:val="0019465D"/>
    <w:rsid w:val="00194964"/>
    <w:rsid w:val="00194B6A"/>
    <w:rsid w:val="00194E3A"/>
    <w:rsid w:val="00195645"/>
    <w:rsid w:val="00195A99"/>
    <w:rsid w:val="00196084"/>
    <w:rsid w:val="00196417"/>
    <w:rsid w:val="00196DC0"/>
    <w:rsid w:val="00196FCB"/>
    <w:rsid w:val="001970E6"/>
    <w:rsid w:val="001972EF"/>
    <w:rsid w:val="001973F4"/>
    <w:rsid w:val="00197635"/>
    <w:rsid w:val="00197673"/>
    <w:rsid w:val="00197A16"/>
    <w:rsid w:val="001A02DE"/>
    <w:rsid w:val="001A079B"/>
    <w:rsid w:val="001A0D31"/>
    <w:rsid w:val="001A0D4D"/>
    <w:rsid w:val="001A121E"/>
    <w:rsid w:val="001A16BE"/>
    <w:rsid w:val="001A1DAB"/>
    <w:rsid w:val="001A2500"/>
    <w:rsid w:val="001A295F"/>
    <w:rsid w:val="001A2C40"/>
    <w:rsid w:val="001A30FC"/>
    <w:rsid w:val="001A311D"/>
    <w:rsid w:val="001A3411"/>
    <w:rsid w:val="001A3805"/>
    <w:rsid w:val="001A3A9D"/>
    <w:rsid w:val="001A3E9F"/>
    <w:rsid w:val="001A3EBD"/>
    <w:rsid w:val="001A499A"/>
    <w:rsid w:val="001A4D7B"/>
    <w:rsid w:val="001A59CB"/>
    <w:rsid w:val="001A61A7"/>
    <w:rsid w:val="001A651D"/>
    <w:rsid w:val="001A6AE2"/>
    <w:rsid w:val="001A6BBD"/>
    <w:rsid w:val="001A7545"/>
    <w:rsid w:val="001A7A1C"/>
    <w:rsid w:val="001A7B26"/>
    <w:rsid w:val="001A7CEE"/>
    <w:rsid w:val="001A7FC7"/>
    <w:rsid w:val="001B047E"/>
    <w:rsid w:val="001B0AC9"/>
    <w:rsid w:val="001B0C37"/>
    <w:rsid w:val="001B0D88"/>
    <w:rsid w:val="001B184E"/>
    <w:rsid w:val="001B19BC"/>
    <w:rsid w:val="001B1D8C"/>
    <w:rsid w:val="001B1EC2"/>
    <w:rsid w:val="001B21AA"/>
    <w:rsid w:val="001B250E"/>
    <w:rsid w:val="001B27DB"/>
    <w:rsid w:val="001B2F99"/>
    <w:rsid w:val="001B31F7"/>
    <w:rsid w:val="001B3233"/>
    <w:rsid w:val="001B3519"/>
    <w:rsid w:val="001B35EF"/>
    <w:rsid w:val="001B366F"/>
    <w:rsid w:val="001B36BA"/>
    <w:rsid w:val="001B3790"/>
    <w:rsid w:val="001B39C0"/>
    <w:rsid w:val="001B3B51"/>
    <w:rsid w:val="001B448A"/>
    <w:rsid w:val="001B4693"/>
    <w:rsid w:val="001B4B56"/>
    <w:rsid w:val="001B4B7D"/>
    <w:rsid w:val="001B4CA8"/>
    <w:rsid w:val="001B5672"/>
    <w:rsid w:val="001B5D92"/>
    <w:rsid w:val="001B5DE1"/>
    <w:rsid w:val="001B5EF9"/>
    <w:rsid w:val="001B6122"/>
    <w:rsid w:val="001B6227"/>
    <w:rsid w:val="001B6515"/>
    <w:rsid w:val="001B670B"/>
    <w:rsid w:val="001B690C"/>
    <w:rsid w:val="001B6B8B"/>
    <w:rsid w:val="001B6DA9"/>
    <w:rsid w:val="001B7177"/>
    <w:rsid w:val="001B7286"/>
    <w:rsid w:val="001B79E8"/>
    <w:rsid w:val="001C020D"/>
    <w:rsid w:val="001C03CA"/>
    <w:rsid w:val="001C0447"/>
    <w:rsid w:val="001C0691"/>
    <w:rsid w:val="001C09A0"/>
    <w:rsid w:val="001C0A8F"/>
    <w:rsid w:val="001C0D82"/>
    <w:rsid w:val="001C0DD0"/>
    <w:rsid w:val="001C15A3"/>
    <w:rsid w:val="001C1812"/>
    <w:rsid w:val="001C19B6"/>
    <w:rsid w:val="001C22C0"/>
    <w:rsid w:val="001C2BDF"/>
    <w:rsid w:val="001C2EB1"/>
    <w:rsid w:val="001C2FEE"/>
    <w:rsid w:val="001C31F2"/>
    <w:rsid w:val="001C3597"/>
    <w:rsid w:val="001C3967"/>
    <w:rsid w:val="001C4176"/>
    <w:rsid w:val="001C4595"/>
    <w:rsid w:val="001C497E"/>
    <w:rsid w:val="001C4D90"/>
    <w:rsid w:val="001C4F49"/>
    <w:rsid w:val="001C50BF"/>
    <w:rsid w:val="001C56B5"/>
    <w:rsid w:val="001C57C4"/>
    <w:rsid w:val="001C5929"/>
    <w:rsid w:val="001C5B33"/>
    <w:rsid w:val="001C5D94"/>
    <w:rsid w:val="001C5ED4"/>
    <w:rsid w:val="001C6256"/>
    <w:rsid w:val="001C69E8"/>
    <w:rsid w:val="001C6A50"/>
    <w:rsid w:val="001C7989"/>
    <w:rsid w:val="001C7E41"/>
    <w:rsid w:val="001C7F5C"/>
    <w:rsid w:val="001D0215"/>
    <w:rsid w:val="001D038E"/>
    <w:rsid w:val="001D0CCE"/>
    <w:rsid w:val="001D0EBC"/>
    <w:rsid w:val="001D1204"/>
    <w:rsid w:val="001D1327"/>
    <w:rsid w:val="001D1998"/>
    <w:rsid w:val="001D1B74"/>
    <w:rsid w:val="001D1B94"/>
    <w:rsid w:val="001D21DD"/>
    <w:rsid w:val="001D23C8"/>
    <w:rsid w:val="001D2540"/>
    <w:rsid w:val="001D27AD"/>
    <w:rsid w:val="001D2990"/>
    <w:rsid w:val="001D2BE1"/>
    <w:rsid w:val="001D2CAB"/>
    <w:rsid w:val="001D34CB"/>
    <w:rsid w:val="001D3639"/>
    <w:rsid w:val="001D396D"/>
    <w:rsid w:val="001D3C83"/>
    <w:rsid w:val="001D3FC6"/>
    <w:rsid w:val="001D40B1"/>
    <w:rsid w:val="001D44DD"/>
    <w:rsid w:val="001D45F5"/>
    <w:rsid w:val="001D48A4"/>
    <w:rsid w:val="001D509D"/>
    <w:rsid w:val="001D589B"/>
    <w:rsid w:val="001D5B4A"/>
    <w:rsid w:val="001D5B52"/>
    <w:rsid w:val="001D5E37"/>
    <w:rsid w:val="001D5F0D"/>
    <w:rsid w:val="001D61EB"/>
    <w:rsid w:val="001D6310"/>
    <w:rsid w:val="001D644F"/>
    <w:rsid w:val="001D6627"/>
    <w:rsid w:val="001D67A4"/>
    <w:rsid w:val="001D6A20"/>
    <w:rsid w:val="001D6AE8"/>
    <w:rsid w:val="001D724D"/>
    <w:rsid w:val="001D74BA"/>
    <w:rsid w:val="001D76EF"/>
    <w:rsid w:val="001D7713"/>
    <w:rsid w:val="001D78B6"/>
    <w:rsid w:val="001D78DE"/>
    <w:rsid w:val="001D7A7A"/>
    <w:rsid w:val="001E065C"/>
    <w:rsid w:val="001E06CC"/>
    <w:rsid w:val="001E075F"/>
    <w:rsid w:val="001E087D"/>
    <w:rsid w:val="001E0FD6"/>
    <w:rsid w:val="001E14B0"/>
    <w:rsid w:val="001E150A"/>
    <w:rsid w:val="001E1717"/>
    <w:rsid w:val="001E1924"/>
    <w:rsid w:val="001E1AEB"/>
    <w:rsid w:val="001E1D8D"/>
    <w:rsid w:val="001E2015"/>
    <w:rsid w:val="001E2300"/>
    <w:rsid w:val="001E2430"/>
    <w:rsid w:val="001E257B"/>
    <w:rsid w:val="001E259D"/>
    <w:rsid w:val="001E25C0"/>
    <w:rsid w:val="001E276B"/>
    <w:rsid w:val="001E2C47"/>
    <w:rsid w:val="001E2F7C"/>
    <w:rsid w:val="001E304D"/>
    <w:rsid w:val="001E31F6"/>
    <w:rsid w:val="001E3438"/>
    <w:rsid w:val="001E3695"/>
    <w:rsid w:val="001E36B2"/>
    <w:rsid w:val="001E3772"/>
    <w:rsid w:val="001E39D4"/>
    <w:rsid w:val="001E39F6"/>
    <w:rsid w:val="001E3A56"/>
    <w:rsid w:val="001E3BF4"/>
    <w:rsid w:val="001E43C5"/>
    <w:rsid w:val="001E44B0"/>
    <w:rsid w:val="001E472E"/>
    <w:rsid w:val="001E47F4"/>
    <w:rsid w:val="001E495B"/>
    <w:rsid w:val="001E4A87"/>
    <w:rsid w:val="001E4B3F"/>
    <w:rsid w:val="001E4F49"/>
    <w:rsid w:val="001E4FF8"/>
    <w:rsid w:val="001E529D"/>
    <w:rsid w:val="001E57B1"/>
    <w:rsid w:val="001E5904"/>
    <w:rsid w:val="001E5D25"/>
    <w:rsid w:val="001E5D9B"/>
    <w:rsid w:val="001E5E98"/>
    <w:rsid w:val="001E5F4D"/>
    <w:rsid w:val="001E612E"/>
    <w:rsid w:val="001E676F"/>
    <w:rsid w:val="001E678C"/>
    <w:rsid w:val="001E6890"/>
    <w:rsid w:val="001E6A88"/>
    <w:rsid w:val="001E6BA7"/>
    <w:rsid w:val="001E6F44"/>
    <w:rsid w:val="001E78A7"/>
    <w:rsid w:val="001E78F8"/>
    <w:rsid w:val="001E7C33"/>
    <w:rsid w:val="001E7D19"/>
    <w:rsid w:val="001E7D60"/>
    <w:rsid w:val="001E7F6E"/>
    <w:rsid w:val="001F0179"/>
    <w:rsid w:val="001F0AE9"/>
    <w:rsid w:val="001F0B43"/>
    <w:rsid w:val="001F0F82"/>
    <w:rsid w:val="001F1B27"/>
    <w:rsid w:val="001F1BEB"/>
    <w:rsid w:val="001F1FD9"/>
    <w:rsid w:val="001F222C"/>
    <w:rsid w:val="001F22A2"/>
    <w:rsid w:val="001F2978"/>
    <w:rsid w:val="001F3027"/>
    <w:rsid w:val="001F30B1"/>
    <w:rsid w:val="001F3280"/>
    <w:rsid w:val="001F3773"/>
    <w:rsid w:val="001F3782"/>
    <w:rsid w:val="001F4436"/>
    <w:rsid w:val="001F465A"/>
    <w:rsid w:val="001F46E8"/>
    <w:rsid w:val="001F4CE7"/>
    <w:rsid w:val="001F4E03"/>
    <w:rsid w:val="001F4E07"/>
    <w:rsid w:val="001F4F06"/>
    <w:rsid w:val="001F5517"/>
    <w:rsid w:val="001F5617"/>
    <w:rsid w:val="001F59C9"/>
    <w:rsid w:val="001F5BE4"/>
    <w:rsid w:val="001F5DCD"/>
    <w:rsid w:val="001F5F14"/>
    <w:rsid w:val="001F6621"/>
    <w:rsid w:val="001F68E7"/>
    <w:rsid w:val="001F690F"/>
    <w:rsid w:val="001F6BA0"/>
    <w:rsid w:val="001F6C5D"/>
    <w:rsid w:val="001F7880"/>
    <w:rsid w:val="0020028F"/>
    <w:rsid w:val="002002CA"/>
    <w:rsid w:val="002005CF"/>
    <w:rsid w:val="0020071F"/>
    <w:rsid w:val="00200F17"/>
    <w:rsid w:val="00200F38"/>
    <w:rsid w:val="0020166D"/>
    <w:rsid w:val="002018BB"/>
    <w:rsid w:val="00201BC9"/>
    <w:rsid w:val="0020263B"/>
    <w:rsid w:val="0020279B"/>
    <w:rsid w:val="00202949"/>
    <w:rsid w:val="00203038"/>
    <w:rsid w:val="002034AC"/>
    <w:rsid w:val="00203530"/>
    <w:rsid w:val="00203B62"/>
    <w:rsid w:val="00203EDE"/>
    <w:rsid w:val="002041B6"/>
    <w:rsid w:val="00204AED"/>
    <w:rsid w:val="00204B0A"/>
    <w:rsid w:val="00204EC6"/>
    <w:rsid w:val="0020505A"/>
    <w:rsid w:val="00205406"/>
    <w:rsid w:val="0020548A"/>
    <w:rsid w:val="002054EA"/>
    <w:rsid w:val="00205836"/>
    <w:rsid w:val="00205D55"/>
    <w:rsid w:val="00206AE3"/>
    <w:rsid w:val="00206B48"/>
    <w:rsid w:val="00206EE2"/>
    <w:rsid w:val="00207231"/>
    <w:rsid w:val="00207572"/>
    <w:rsid w:val="002075F6"/>
    <w:rsid w:val="00207703"/>
    <w:rsid w:val="00207747"/>
    <w:rsid w:val="002077FE"/>
    <w:rsid w:val="00207999"/>
    <w:rsid w:val="002079C7"/>
    <w:rsid w:val="00210283"/>
    <w:rsid w:val="002103FE"/>
    <w:rsid w:val="00210A65"/>
    <w:rsid w:val="00211412"/>
    <w:rsid w:val="00211717"/>
    <w:rsid w:val="002117DD"/>
    <w:rsid w:val="00211BC3"/>
    <w:rsid w:val="00212034"/>
    <w:rsid w:val="00212563"/>
    <w:rsid w:val="00212D14"/>
    <w:rsid w:val="0021301E"/>
    <w:rsid w:val="0021347B"/>
    <w:rsid w:val="00213CFF"/>
    <w:rsid w:val="00213EAE"/>
    <w:rsid w:val="00213FCF"/>
    <w:rsid w:val="00214341"/>
    <w:rsid w:val="002144EF"/>
    <w:rsid w:val="002145AD"/>
    <w:rsid w:val="00214831"/>
    <w:rsid w:val="0021492E"/>
    <w:rsid w:val="00214D13"/>
    <w:rsid w:val="00214E95"/>
    <w:rsid w:val="00214FE8"/>
    <w:rsid w:val="00215671"/>
    <w:rsid w:val="0021568A"/>
    <w:rsid w:val="00215BEA"/>
    <w:rsid w:val="00215CBA"/>
    <w:rsid w:val="00215E1B"/>
    <w:rsid w:val="00215E7B"/>
    <w:rsid w:val="0021621A"/>
    <w:rsid w:val="0021667F"/>
    <w:rsid w:val="002166AE"/>
    <w:rsid w:val="002167F1"/>
    <w:rsid w:val="00216926"/>
    <w:rsid w:val="0021695E"/>
    <w:rsid w:val="002169A3"/>
    <w:rsid w:val="00216B8B"/>
    <w:rsid w:val="00216ED4"/>
    <w:rsid w:val="0021721C"/>
    <w:rsid w:val="00217306"/>
    <w:rsid w:val="002177A6"/>
    <w:rsid w:val="00217834"/>
    <w:rsid w:val="00217B91"/>
    <w:rsid w:val="00217BFE"/>
    <w:rsid w:val="002200E0"/>
    <w:rsid w:val="00220340"/>
    <w:rsid w:val="00220722"/>
    <w:rsid w:val="00220E5D"/>
    <w:rsid w:val="0022126B"/>
    <w:rsid w:val="00221297"/>
    <w:rsid w:val="00221366"/>
    <w:rsid w:val="00221B4B"/>
    <w:rsid w:val="00221D99"/>
    <w:rsid w:val="00221E90"/>
    <w:rsid w:val="0022286A"/>
    <w:rsid w:val="00222C5E"/>
    <w:rsid w:val="00223265"/>
    <w:rsid w:val="00223313"/>
    <w:rsid w:val="00223388"/>
    <w:rsid w:val="00223475"/>
    <w:rsid w:val="002239F8"/>
    <w:rsid w:val="00223BC0"/>
    <w:rsid w:val="00223F7C"/>
    <w:rsid w:val="00224179"/>
    <w:rsid w:val="00224CDB"/>
    <w:rsid w:val="00225112"/>
    <w:rsid w:val="00225157"/>
    <w:rsid w:val="00225380"/>
    <w:rsid w:val="00225525"/>
    <w:rsid w:val="00225562"/>
    <w:rsid w:val="002255CC"/>
    <w:rsid w:val="002262C9"/>
    <w:rsid w:val="002268F3"/>
    <w:rsid w:val="0022691A"/>
    <w:rsid w:val="002269E0"/>
    <w:rsid w:val="00226A0E"/>
    <w:rsid w:val="00226C04"/>
    <w:rsid w:val="00230068"/>
    <w:rsid w:val="00230C03"/>
    <w:rsid w:val="00231308"/>
    <w:rsid w:val="002313B6"/>
    <w:rsid w:val="00231625"/>
    <w:rsid w:val="002316F7"/>
    <w:rsid w:val="00231DF6"/>
    <w:rsid w:val="00232381"/>
    <w:rsid w:val="00232ED0"/>
    <w:rsid w:val="00232F2A"/>
    <w:rsid w:val="002331CE"/>
    <w:rsid w:val="00233F9E"/>
    <w:rsid w:val="00234019"/>
    <w:rsid w:val="00234658"/>
    <w:rsid w:val="00234830"/>
    <w:rsid w:val="00234B8A"/>
    <w:rsid w:val="00234EA9"/>
    <w:rsid w:val="002353AA"/>
    <w:rsid w:val="0023607F"/>
    <w:rsid w:val="00236100"/>
    <w:rsid w:val="002361E1"/>
    <w:rsid w:val="00236FA7"/>
    <w:rsid w:val="002370EE"/>
    <w:rsid w:val="002373AE"/>
    <w:rsid w:val="002375FE"/>
    <w:rsid w:val="00237984"/>
    <w:rsid w:val="00237DA0"/>
    <w:rsid w:val="00240060"/>
    <w:rsid w:val="00240D31"/>
    <w:rsid w:val="00241018"/>
    <w:rsid w:val="002411D6"/>
    <w:rsid w:val="00241233"/>
    <w:rsid w:val="0024171D"/>
    <w:rsid w:val="002418E8"/>
    <w:rsid w:val="00241A09"/>
    <w:rsid w:val="0024259D"/>
    <w:rsid w:val="00242952"/>
    <w:rsid w:val="00242A16"/>
    <w:rsid w:val="00242BE1"/>
    <w:rsid w:val="00242F4A"/>
    <w:rsid w:val="0024302A"/>
    <w:rsid w:val="002431A0"/>
    <w:rsid w:val="002434E6"/>
    <w:rsid w:val="002434F3"/>
    <w:rsid w:val="00243921"/>
    <w:rsid w:val="00243CA5"/>
    <w:rsid w:val="00244288"/>
    <w:rsid w:val="00244530"/>
    <w:rsid w:val="0024464C"/>
    <w:rsid w:val="00244A2D"/>
    <w:rsid w:val="00244A71"/>
    <w:rsid w:val="00244A81"/>
    <w:rsid w:val="00244D7C"/>
    <w:rsid w:val="00244E44"/>
    <w:rsid w:val="00244E4D"/>
    <w:rsid w:val="00244FDE"/>
    <w:rsid w:val="00245072"/>
    <w:rsid w:val="00245CC0"/>
    <w:rsid w:val="00245D75"/>
    <w:rsid w:val="00245FAB"/>
    <w:rsid w:val="00246181"/>
    <w:rsid w:val="002462FE"/>
    <w:rsid w:val="00246B03"/>
    <w:rsid w:val="00247262"/>
    <w:rsid w:val="00247AC2"/>
    <w:rsid w:val="00247B67"/>
    <w:rsid w:val="00247C24"/>
    <w:rsid w:val="0025008D"/>
    <w:rsid w:val="00250254"/>
    <w:rsid w:val="0025036C"/>
    <w:rsid w:val="00250747"/>
    <w:rsid w:val="00250964"/>
    <w:rsid w:val="002513FD"/>
    <w:rsid w:val="0025140D"/>
    <w:rsid w:val="00251692"/>
    <w:rsid w:val="002517D3"/>
    <w:rsid w:val="00251826"/>
    <w:rsid w:val="0025189C"/>
    <w:rsid w:val="00251C04"/>
    <w:rsid w:val="00252267"/>
    <w:rsid w:val="002523A3"/>
    <w:rsid w:val="002524C3"/>
    <w:rsid w:val="002525E6"/>
    <w:rsid w:val="002529C4"/>
    <w:rsid w:val="00252AF7"/>
    <w:rsid w:val="00252B4C"/>
    <w:rsid w:val="00252B99"/>
    <w:rsid w:val="00252B9F"/>
    <w:rsid w:val="00252CF0"/>
    <w:rsid w:val="00252DC2"/>
    <w:rsid w:val="00252FA4"/>
    <w:rsid w:val="002530CF"/>
    <w:rsid w:val="002530FA"/>
    <w:rsid w:val="0025344A"/>
    <w:rsid w:val="002534CC"/>
    <w:rsid w:val="002539D9"/>
    <w:rsid w:val="00253AC1"/>
    <w:rsid w:val="00253D7F"/>
    <w:rsid w:val="0025424E"/>
    <w:rsid w:val="00254E48"/>
    <w:rsid w:val="0025501B"/>
    <w:rsid w:val="002554EB"/>
    <w:rsid w:val="002555A4"/>
    <w:rsid w:val="00255837"/>
    <w:rsid w:val="00255B4B"/>
    <w:rsid w:val="00255BDA"/>
    <w:rsid w:val="00256019"/>
    <w:rsid w:val="00256042"/>
    <w:rsid w:val="00256EEF"/>
    <w:rsid w:val="002574B8"/>
    <w:rsid w:val="0025761C"/>
    <w:rsid w:val="00257AE3"/>
    <w:rsid w:val="0026043E"/>
    <w:rsid w:val="0026166D"/>
    <w:rsid w:val="00261CA1"/>
    <w:rsid w:val="00261D15"/>
    <w:rsid w:val="00261EA9"/>
    <w:rsid w:val="00262085"/>
    <w:rsid w:val="00262276"/>
    <w:rsid w:val="0026258A"/>
    <w:rsid w:val="0026298C"/>
    <w:rsid w:val="00262C7A"/>
    <w:rsid w:val="00262D10"/>
    <w:rsid w:val="00263401"/>
    <w:rsid w:val="00263929"/>
    <w:rsid w:val="00263939"/>
    <w:rsid w:val="002639BA"/>
    <w:rsid w:val="00263BC2"/>
    <w:rsid w:val="0026426A"/>
    <w:rsid w:val="002646AB"/>
    <w:rsid w:val="00264802"/>
    <w:rsid w:val="002649F7"/>
    <w:rsid w:val="00264A87"/>
    <w:rsid w:val="00264D43"/>
    <w:rsid w:val="00265ECF"/>
    <w:rsid w:val="00266414"/>
    <w:rsid w:val="00266DC2"/>
    <w:rsid w:val="00266DF9"/>
    <w:rsid w:val="00266FB4"/>
    <w:rsid w:val="00267DAC"/>
    <w:rsid w:val="00270852"/>
    <w:rsid w:val="00270FDD"/>
    <w:rsid w:val="00271091"/>
    <w:rsid w:val="00271372"/>
    <w:rsid w:val="002714C4"/>
    <w:rsid w:val="002716CE"/>
    <w:rsid w:val="002719EA"/>
    <w:rsid w:val="00271DDA"/>
    <w:rsid w:val="00272090"/>
    <w:rsid w:val="002722CA"/>
    <w:rsid w:val="002726ED"/>
    <w:rsid w:val="002727C8"/>
    <w:rsid w:val="002733E1"/>
    <w:rsid w:val="00273FAF"/>
    <w:rsid w:val="00274090"/>
    <w:rsid w:val="002741C2"/>
    <w:rsid w:val="00274507"/>
    <w:rsid w:val="002745D8"/>
    <w:rsid w:val="00274A10"/>
    <w:rsid w:val="00274A7F"/>
    <w:rsid w:val="00274E78"/>
    <w:rsid w:val="00274F39"/>
    <w:rsid w:val="0027521A"/>
    <w:rsid w:val="00275503"/>
    <w:rsid w:val="00275601"/>
    <w:rsid w:val="00275672"/>
    <w:rsid w:val="00275896"/>
    <w:rsid w:val="00275D19"/>
    <w:rsid w:val="00275D25"/>
    <w:rsid w:val="0027640A"/>
    <w:rsid w:val="00276557"/>
    <w:rsid w:val="00276649"/>
    <w:rsid w:val="00276896"/>
    <w:rsid w:val="002771F1"/>
    <w:rsid w:val="002776AF"/>
    <w:rsid w:val="002779E8"/>
    <w:rsid w:val="00277C40"/>
    <w:rsid w:val="00277EE3"/>
    <w:rsid w:val="00280331"/>
    <w:rsid w:val="00280362"/>
    <w:rsid w:val="0028036E"/>
    <w:rsid w:val="0028096E"/>
    <w:rsid w:val="00280AD2"/>
    <w:rsid w:val="00280FC6"/>
    <w:rsid w:val="002817A6"/>
    <w:rsid w:val="0028202B"/>
    <w:rsid w:val="0028210D"/>
    <w:rsid w:val="0028225B"/>
    <w:rsid w:val="002826AF"/>
    <w:rsid w:val="00282C15"/>
    <w:rsid w:val="00282DC1"/>
    <w:rsid w:val="00282E6E"/>
    <w:rsid w:val="00282F54"/>
    <w:rsid w:val="0028324A"/>
    <w:rsid w:val="00283682"/>
    <w:rsid w:val="00283ACA"/>
    <w:rsid w:val="00283AD3"/>
    <w:rsid w:val="00283D31"/>
    <w:rsid w:val="00283EE2"/>
    <w:rsid w:val="002840A8"/>
    <w:rsid w:val="0028475E"/>
    <w:rsid w:val="002847D7"/>
    <w:rsid w:val="00284EA3"/>
    <w:rsid w:val="00284F05"/>
    <w:rsid w:val="00284F4B"/>
    <w:rsid w:val="002851AA"/>
    <w:rsid w:val="00285A37"/>
    <w:rsid w:val="002861FD"/>
    <w:rsid w:val="00286423"/>
    <w:rsid w:val="002867E2"/>
    <w:rsid w:val="00286887"/>
    <w:rsid w:val="00286A83"/>
    <w:rsid w:val="00287005"/>
    <w:rsid w:val="00287121"/>
    <w:rsid w:val="0028733D"/>
    <w:rsid w:val="00287366"/>
    <w:rsid w:val="002876F0"/>
    <w:rsid w:val="00287710"/>
    <w:rsid w:val="0028779F"/>
    <w:rsid w:val="00287872"/>
    <w:rsid w:val="00287CE1"/>
    <w:rsid w:val="00290005"/>
    <w:rsid w:val="002902BC"/>
    <w:rsid w:val="002903D9"/>
    <w:rsid w:val="002906CF"/>
    <w:rsid w:val="00290709"/>
    <w:rsid w:val="00290770"/>
    <w:rsid w:val="0029091D"/>
    <w:rsid w:val="00290A43"/>
    <w:rsid w:val="00290CFF"/>
    <w:rsid w:val="002912F0"/>
    <w:rsid w:val="002913C9"/>
    <w:rsid w:val="002916D7"/>
    <w:rsid w:val="00291A78"/>
    <w:rsid w:val="00291CE6"/>
    <w:rsid w:val="00291F21"/>
    <w:rsid w:val="00292927"/>
    <w:rsid w:val="002938D2"/>
    <w:rsid w:val="00294190"/>
    <w:rsid w:val="002941CB"/>
    <w:rsid w:val="002943A6"/>
    <w:rsid w:val="002946D6"/>
    <w:rsid w:val="0029478E"/>
    <w:rsid w:val="002949F3"/>
    <w:rsid w:val="00294E6F"/>
    <w:rsid w:val="002951F5"/>
    <w:rsid w:val="00295547"/>
    <w:rsid w:val="0029555E"/>
    <w:rsid w:val="002956B4"/>
    <w:rsid w:val="0029589B"/>
    <w:rsid w:val="002958CB"/>
    <w:rsid w:val="00296793"/>
    <w:rsid w:val="00296913"/>
    <w:rsid w:val="00296958"/>
    <w:rsid w:val="00296D01"/>
    <w:rsid w:val="00296F56"/>
    <w:rsid w:val="0029713B"/>
    <w:rsid w:val="00297956"/>
    <w:rsid w:val="002A00EF"/>
    <w:rsid w:val="002A02B0"/>
    <w:rsid w:val="002A0326"/>
    <w:rsid w:val="002A0D52"/>
    <w:rsid w:val="002A117B"/>
    <w:rsid w:val="002A152A"/>
    <w:rsid w:val="002A1607"/>
    <w:rsid w:val="002A219A"/>
    <w:rsid w:val="002A21B5"/>
    <w:rsid w:val="002A2340"/>
    <w:rsid w:val="002A2346"/>
    <w:rsid w:val="002A24A0"/>
    <w:rsid w:val="002A25A3"/>
    <w:rsid w:val="002A28A1"/>
    <w:rsid w:val="002A2E17"/>
    <w:rsid w:val="002A2F06"/>
    <w:rsid w:val="002A301E"/>
    <w:rsid w:val="002A34D6"/>
    <w:rsid w:val="002A3542"/>
    <w:rsid w:val="002A3A07"/>
    <w:rsid w:val="002A3A3B"/>
    <w:rsid w:val="002A3AB2"/>
    <w:rsid w:val="002A3C04"/>
    <w:rsid w:val="002A3C05"/>
    <w:rsid w:val="002A3C3E"/>
    <w:rsid w:val="002A411C"/>
    <w:rsid w:val="002A48FE"/>
    <w:rsid w:val="002A4926"/>
    <w:rsid w:val="002A4C42"/>
    <w:rsid w:val="002A4CB4"/>
    <w:rsid w:val="002A4FE3"/>
    <w:rsid w:val="002A535D"/>
    <w:rsid w:val="002A5AA0"/>
    <w:rsid w:val="002A5C32"/>
    <w:rsid w:val="002A67B7"/>
    <w:rsid w:val="002A6904"/>
    <w:rsid w:val="002A7088"/>
    <w:rsid w:val="002A72CF"/>
    <w:rsid w:val="002A764A"/>
    <w:rsid w:val="002A78BC"/>
    <w:rsid w:val="002A7A14"/>
    <w:rsid w:val="002B0CA0"/>
    <w:rsid w:val="002B151E"/>
    <w:rsid w:val="002B15A0"/>
    <w:rsid w:val="002B169D"/>
    <w:rsid w:val="002B1A3A"/>
    <w:rsid w:val="002B1BDC"/>
    <w:rsid w:val="002B1EEF"/>
    <w:rsid w:val="002B1F68"/>
    <w:rsid w:val="002B2121"/>
    <w:rsid w:val="002B219D"/>
    <w:rsid w:val="002B22F4"/>
    <w:rsid w:val="002B242C"/>
    <w:rsid w:val="002B2851"/>
    <w:rsid w:val="002B28F2"/>
    <w:rsid w:val="002B2F4D"/>
    <w:rsid w:val="002B32A8"/>
    <w:rsid w:val="002B36D0"/>
    <w:rsid w:val="002B371C"/>
    <w:rsid w:val="002B39B6"/>
    <w:rsid w:val="002B3BEF"/>
    <w:rsid w:val="002B3D22"/>
    <w:rsid w:val="002B4407"/>
    <w:rsid w:val="002B4A06"/>
    <w:rsid w:val="002B4D9D"/>
    <w:rsid w:val="002B4F84"/>
    <w:rsid w:val="002B5057"/>
    <w:rsid w:val="002B5136"/>
    <w:rsid w:val="002B5141"/>
    <w:rsid w:val="002B552E"/>
    <w:rsid w:val="002B6092"/>
    <w:rsid w:val="002B665C"/>
    <w:rsid w:val="002B6B77"/>
    <w:rsid w:val="002B6C69"/>
    <w:rsid w:val="002B7060"/>
    <w:rsid w:val="002B72C2"/>
    <w:rsid w:val="002B73BE"/>
    <w:rsid w:val="002B769A"/>
    <w:rsid w:val="002B775D"/>
    <w:rsid w:val="002B79CE"/>
    <w:rsid w:val="002C0005"/>
    <w:rsid w:val="002C024D"/>
    <w:rsid w:val="002C063D"/>
    <w:rsid w:val="002C0E31"/>
    <w:rsid w:val="002C0F43"/>
    <w:rsid w:val="002C11FB"/>
    <w:rsid w:val="002C177C"/>
    <w:rsid w:val="002C1F1D"/>
    <w:rsid w:val="002C1F7B"/>
    <w:rsid w:val="002C20CB"/>
    <w:rsid w:val="002C2CB8"/>
    <w:rsid w:val="002C3362"/>
    <w:rsid w:val="002C3678"/>
    <w:rsid w:val="002C39D4"/>
    <w:rsid w:val="002C414B"/>
    <w:rsid w:val="002C458E"/>
    <w:rsid w:val="002C47F2"/>
    <w:rsid w:val="002C4D3C"/>
    <w:rsid w:val="002C58B2"/>
    <w:rsid w:val="002C599C"/>
    <w:rsid w:val="002C5A06"/>
    <w:rsid w:val="002C5FC8"/>
    <w:rsid w:val="002C613A"/>
    <w:rsid w:val="002C6D42"/>
    <w:rsid w:val="002C720E"/>
    <w:rsid w:val="002C72B2"/>
    <w:rsid w:val="002C7493"/>
    <w:rsid w:val="002C76E4"/>
    <w:rsid w:val="002C7C71"/>
    <w:rsid w:val="002C7E1B"/>
    <w:rsid w:val="002C7F44"/>
    <w:rsid w:val="002D04D5"/>
    <w:rsid w:val="002D0524"/>
    <w:rsid w:val="002D0717"/>
    <w:rsid w:val="002D08BF"/>
    <w:rsid w:val="002D08ED"/>
    <w:rsid w:val="002D097C"/>
    <w:rsid w:val="002D09E6"/>
    <w:rsid w:val="002D102A"/>
    <w:rsid w:val="002D12B2"/>
    <w:rsid w:val="002D12CE"/>
    <w:rsid w:val="002D16B5"/>
    <w:rsid w:val="002D17E5"/>
    <w:rsid w:val="002D1894"/>
    <w:rsid w:val="002D1ED9"/>
    <w:rsid w:val="002D2352"/>
    <w:rsid w:val="002D2CEB"/>
    <w:rsid w:val="002D2E27"/>
    <w:rsid w:val="002D2F2C"/>
    <w:rsid w:val="002D312F"/>
    <w:rsid w:val="002D31C4"/>
    <w:rsid w:val="002D343D"/>
    <w:rsid w:val="002D3692"/>
    <w:rsid w:val="002D39CE"/>
    <w:rsid w:val="002D4180"/>
    <w:rsid w:val="002D461A"/>
    <w:rsid w:val="002D476B"/>
    <w:rsid w:val="002D4989"/>
    <w:rsid w:val="002D599A"/>
    <w:rsid w:val="002D5DF3"/>
    <w:rsid w:val="002D6008"/>
    <w:rsid w:val="002D6088"/>
    <w:rsid w:val="002D61FE"/>
    <w:rsid w:val="002D6354"/>
    <w:rsid w:val="002D6B88"/>
    <w:rsid w:val="002D7233"/>
    <w:rsid w:val="002D73AF"/>
    <w:rsid w:val="002D7612"/>
    <w:rsid w:val="002D778A"/>
    <w:rsid w:val="002D7EC3"/>
    <w:rsid w:val="002E0106"/>
    <w:rsid w:val="002E04DC"/>
    <w:rsid w:val="002E058B"/>
    <w:rsid w:val="002E071B"/>
    <w:rsid w:val="002E081F"/>
    <w:rsid w:val="002E0B4A"/>
    <w:rsid w:val="002E0DEA"/>
    <w:rsid w:val="002E0E6E"/>
    <w:rsid w:val="002E130D"/>
    <w:rsid w:val="002E137F"/>
    <w:rsid w:val="002E16E3"/>
    <w:rsid w:val="002E19C4"/>
    <w:rsid w:val="002E1CFE"/>
    <w:rsid w:val="002E2244"/>
    <w:rsid w:val="002E2421"/>
    <w:rsid w:val="002E2DD2"/>
    <w:rsid w:val="002E3A87"/>
    <w:rsid w:val="002E3AB1"/>
    <w:rsid w:val="002E3F86"/>
    <w:rsid w:val="002E50FB"/>
    <w:rsid w:val="002E534C"/>
    <w:rsid w:val="002E5388"/>
    <w:rsid w:val="002E5C2E"/>
    <w:rsid w:val="002E68B9"/>
    <w:rsid w:val="002E6BE3"/>
    <w:rsid w:val="002E7BE3"/>
    <w:rsid w:val="002F013F"/>
    <w:rsid w:val="002F02CE"/>
    <w:rsid w:val="002F0C16"/>
    <w:rsid w:val="002F12D9"/>
    <w:rsid w:val="002F1371"/>
    <w:rsid w:val="002F150A"/>
    <w:rsid w:val="002F1B40"/>
    <w:rsid w:val="002F1C64"/>
    <w:rsid w:val="002F203D"/>
    <w:rsid w:val="002F28B5"/>
    <w:rsid w:val="002F2BD5"/>
    <w:rsid w:val="002F2C39"/>
    <w:rsid w:val="002F2D1A"/>
    <w:rsid w:val="002F3405"/>
    <w:rsid w:val="002F3442"/>
    <w:rsid w:val="002F3A60"/>
    <w:rsid w:val="002F3F79"/>
    <w:rsid w:val="002F401F"/>
    <w:rsid w:val="002F41C3"/>
    <w:rsid w:val="002F4C49"/>
    <w:rsid w:val="002F4CED"/>
    <w:rsid w:val="002F4E5C"/>
    <w:rsid w:val="002F50AD"/>
    <w:rsid w:val="002F5277"/>
    <w:rsid w:val="002F5503"/>
    <w:rsid w:val="002F5832"/>
    <w:rsid w:val="002F6047"/>
    <w:rsid w:val="002F62B4"/>
    <w:rsid w:val="002F63FB"/>
    <w:rsid w:val="002F65A7"/>
    <w:rsid w:val="002F6772"/>
    <w:rsid w:val="002F6B60"/>
    <w:rsid w:val="002F6C6C"/>
    <w:rsid w:val="002F70D0"/>
    <w:rsid w:val="002F7382"/>
    <w:rsid w:val="002F76EA"/>
    <w:rsid w:val="002F7C04"/>
    <w:rsid w:val="002F7C78"/>
    <w:rsid w:val="002F7C89"/>
    <w:rsid w:val="002F7E51"/>
    <w:rsid w:val="003006AC"/>
    <w:rsid w:val="00300737"/>
    <w:rsid w:val="00300738"/>
    <w:rsid w:val="00300E24"/>
    <w:rsid w:val="0030136A"/>
    <w:rsid w:val="00301474"/>
    <w:rsid w:val="00301841"/>
    <w:rsid w:val="00301CC2"/>
    <w:rsid w:val="00301F1A"/>
    <w:rsid w:val="00301F61"/>
    <w:rsid w:val="0030200E"/>
    <w:rsid w:val="00302095"/>
    <w:rsid w:val="003021B8"/>
    <w:rsid w:val="003026E9"/>
    <w:rsid w:val="003028EF"/>
    <w:rsid w:val="00303295"/>
    <w:rsid w:val="0030361D"/>
    <w:rsid w:val="0030364C"/>
    <w:rsid w:val="0030403B"/>
    <w:rsid w:val="00304671"/>
    <w:rsid w:val="00304749"/>
    <w:rsid w:val="003048B6"/>
    <w:rsid w:val="003052F5"/>
    <w:rsid w:val="0030591F"/>
    <w:rsid w:val="00305975"/>
    <w:rsid w:val="00305E05"/>
    <w:rsid w:val="00305E11"/>
    <w:rsid w:val="0030626F"/>
    <w:rsid w:val="00306382"/>
    <w:rsid w:val="00306B69"/>
    <w:rsid w:val="00307343"/>
    <w:rsid w:val="003073BB"/>
    <w:rsid w:val="00307AF0"/>
    <w:rsid w:val="00307B77"/>
    <w:rsid w:val="00307BB3"/>
    <w:rsid w:val="00307C0E"/>
    <w:rsid w:val="00307D3C"/>
    <w:rsid w:val="003100C5"/>
    <w:rsid w:val="003104EF"/>
    <w:rsid w:val="00310573"/>
    <w:rsid w:val="00310574"/>
    <w:rsid w:val="00310701"/>
    <w:rsid w:val="00311293"/>
    <w:rsid w:val="003113CB"/>
    <w:rsid w:val="00311739"/>
    <w:rsid w:val="003117C1"/>
    <w:rsid w:val="00311BD6"/>
    <w:rsid w:val="00311C5A"/>
    <w:rsid w:val="00312554"/>
    <w:rsid w:val="00312EC8"/>
    <w:rsid w:val="0031438E"/>
    <w:rsid w:val="003143BD"/>
    <w:rsid w:val="003148DE"/>
    <w:rsid w:val="003149F7"/>
    <w:rsid w:val="00314B1B"/>
    <w:rsid w:val="00315199"/>
    <w:rsid w:val="003152CB"/>
    <w:rsid w:val="00315531"/>
    <w:rsid w:val="003155A5"/>
    <w:rsid w:val="003155EA"/>
    <w:rsid w:val="00315EF7"/>
    <w:rsid w:val="00316226"/>
    <w:rsid w:val="00316879"/>
    <w:rsid w:val="00316E4B"/>
    <w:rsid w:val="00316E7B"/>
    <w:rsid w:val="00316EEA"/>
    <w:rsid w:val="00316F74"/>
    <w:rsid w:val="0031729A"/>
    <w:rsid w:val="0031757C"/>
    <w:rsid w:val="00317807"/>
    <w:rsid w:val="0031792D"/>
    <w:rsid w:val="00317DE5"/>
    <w:rsid w:val="00320028"/>
    <w:rsid w:val="0032077A"/>
    <w:rsid w:val="00320892"/>
    <w:rsid w:val="003208FA"/>
    <w:rsid w:val="00320B86"/>
    <w:rsid w:val="00320C9C"/>
    <w:rsid w:val="00320E24"/>
    <w:rsid w:val="003211CB"/>
    <w:rsid w:val="0032147E"/>
    <w:rsid w:val="003216C3"/>
    <w:rsid w:val="00321716"/>
    <w:rsid w:val="00321CB6"/>
    <w:rsid w:val="00322415"/>
    <w:rsid w:val="00322537"/>
    <w:rsid w:val="0032277B"/>
    <w:rsid w:val="003238C5"/>
    <w:rsid w:val="00323E3F"/>
    <w:rsid w:val="00323F4A"/>
    <w:rsid w:val="0032412C"/>
    <w:rsid w:val="00324328"/>
    <w:rsid w:val="0032436B"/>
    <w:rsid w:val="00324706"/>
    <w:rsid w:val="00325306"/>
    <w:rsid w:val="0032544C"/>
    <w:rsid w:val="0032689F"/>
    <w:rsid w:val="0032690F"/>
    <w:rsid w:val="00326A44"/>
    <w:rsid w:val="00326B81"/>
    <w:rsid w:val="00326D8C"/>
    <w:rsid w:val="00327621"/>
    <w:rsid w:val="00327755"/>
    <w:rsid w:val="0032780C"/>
    <w:rsid w:val="00330827"/>
    <w:rsid w:val="00331859"/>
    <w:rsid w:val="003325B6"/>
    <w:rsid w:val="003325E8"/>
    <w:rsid w:val="0033267A"/>
    <w:rsid w:val="003326D8"/>
    <w:rsid w:val="00332A1B"/>
    <w:rsid w:val="00332BEE"/>
    <w:rsid w:val="00332C8F"/>
    <w:rsid w:val="00333389"/>
    <w:rsid w:val="00334104"/>
    <w:rsid w:val="003342B6"/>
    <w:rsid w:val="003346E2"/>
    <w:rsid w:val="0033483E"/>
    <w:rsid w:val="00334BF8"/>
    <w:rsid w:val="003353C9"/>
    <w:rsid w:val="003354A8"/>
    <w:rsid w:val="003356F6"/>
    <w:rsid w:val="00335B51"/>
    <w:rsid w:val="00335DE5"/>
    <w:rsid w:val="00336691"/>
    <w:rsid w:val="003367A7"/>
    <w:rsid w:val="0033691A"/>
    <w:rsid w:val="00336E75"/>
    <w:rsid w:val="00337CFE"/>
    <w:rsid w:val="00337EB8"/>
    <w:rsid w:val="00340436"/>
    <w:rsid w:val="00340748"/>
    <w:rsid w:val="003407D3"/>
    <w:rsid w:val="003407D4"/>
    <w:rsid w:val="003408FF"/>
    <w:rsid w:val="003409BA"/>
    <w:rsid w:val="00340D94"/>
    <w:rsid w:val="00340F65"/>
    <w:rsid w:val="003410C9"/>
    <w:rsid w:val="0034120C"/>
    <w:rsid w:val="003417B8"/>
    <w:rsid w:val="00341ACD"/>
    <w:rsid w:val="00341AF9"/>
    <w:rsid w:val="00341EA5"/>
    <w:rsid w:val="00342409"/>
    <w:rsid w:val="00342C8A"/>
    <w:rsid w:val="00343A68"/>
    <w:rsid w:val="00343A6E"/>
    <w:rsid w:val="00343B28"/>
    <w:rsid w:val="00343C7C"/>
    <w:rsid w:val="00343FEE"/>
    <w:rsid w:val="003442E6"/>
    <w:rsid w:val="00345274"/>
    <w:rsid w:val="003458C3"/>
    <w:rsid w:val="003459F6"/>
    <w:rsid w:val="00345B63"/>
    <w:rsid w:val="00345C8B"/>
    <w:rsid w:val="00345D15"/>
    <w:rsid w:val="00345D5F"/>
    <w:rsid w:val="00345E86"/>
    <w:rsid w:val="00346041"/>
    <w:rsid w:val="003461A5"/>
    <w:rsid w:val="0034620A"/>
    <w:rsid w:val="00346459"/>
    <w:rsid w:val="00346CF8"/>
    <w:rsid w:val="0034703F"/>
    <w:rsid w:val="003470F9"/>
    <w:rsid w:val="00347751"/>
    <w:rsid w:val="003478A3"/>
    <w:rsid w:val="00347DCF"/>
    <w:rsid w:val="003500E0"/>
    <w:rsid w:val="003505FC"/>
    <w:rsid w:val="00350B58"/>
    <w:rsid w:val="003513A5"/>
    <w:rsid w:val="00351B48"/>
    <w:rsid w:val="00351BD6"/>
    <w:rsid w:val="00351F2B"/>
    <w:rsid w:val="00352351"/>
    <w:rsid w:val="003523E9"/>
    <w:rsid w:val="0035252A"/>
    <w:rsid w:val="003525A1"/>
    <w:rsid w:val="00352AD9"/>
    <w:rsid w:val="00352AEB"/>
    <w:rsid w:val="00352B7E"/>
    <w:rsid w:val="00352E75"/>
    <w:rsid w:val="00353187"/>
    <w:rsid w:val="0035343F"/>
    <w:rsid w:val="00353455"/>
    <w:rsid w:val="00353857"/>
    <w:rsid w:val="00353B0B"/>
    <w:rsid w:val="00353C03"/>
    <w:rsid w:val="00354542"/>
    <w:rsid w:val="00354577"/>
    <w:rsid w:val="003554A3"/>
    <w:rsid w:val="0035566D"/>
    <w:rsid w:val="003558B2"/>
    <w:rsid w:val="00355A43"/>
    <w:rsid w:val="00355A4A"/>
    <w:rsid w:val="00355AC5"/>
    <w:rsid w:val="00355F2A"/>
    <w:rsid w:val="00356086"/>
    <w:rsid w:val="00356136"/>
    <w:rsid w:val="0035613B"/>
    <w:rsid w:val="0035613E"/>
    <w:rsid w:val="00356154"/>
    <w:rsid w:val="00356AE5"/>
    <w:rsid w:val="003576B7"/>
    <w:rsid w:val="00357F5E"/>
    <w:rsid w:val="00360171"/>
    <w:rsid w:val="003601F0"/>
    <w:rsid w:val="0036048C"/>
    <w:rsid w:val="003604A7"/>
    <w:rsid w:val="00360AAF"/>
    <w:rsid w:val="00360CAB"/>
    <w:rsid w:val="00360E4C"/>
    <w:rsid w:val="00361003"/>
    <w:rsid w:val="0036118E"/>
    <w:rsid w:val="00361B10"/>
    <w:rsid w:val="00361DFB"/>
    <w:rsid w:val="00361E3D"/>
    <w:rsid w:val="00361E76"/>
    <w:rsid w:val="00361F6C"/>
    <w:rsid w:val="00362115"/>
    <w:rsid w:val="003621F6"/>
    <w:rsid w:val="0036256E"/>
    <w:rsid w:val="00362C6D"/>
    <w:rsid w:val="003633F6"/>
    <w:rsid w:val="003636AE"/>
    <w:rsid w:val="0036370E"/>
    <w:rsid w:val="00363959"/>
    <w:rsid w:val="00363FDF"/>
    <w:rsid w:val="0036415C"/>
    <w:rsid w:val="003641B9"/>
    <w:rsid w:val="003641C2"/>
    <w:rsid w:val="0036499E"/>
    <w:rsid w:val="00364CD7"/>
    <w:rsid w:val="00364E3F"/>
    <w:rsid w:val="0036587C"/>
    <w:rsid w:val="0036587E"/>
    <w:rsid w:val="00365A65"/>
    <w:rsid w:val="00365B56"/>
    <w:rsid w:val="00365CFE"/>
    <w:rsid w:val="00365E0E"/>
    <w:rsid w:val="003663CC"/>
    <w:rsid w:val="0036642A"/>
    <w:rsid w:val="00366627"/>
    <w:rsid w:val="00366938"/>
    <w:rsid w:val="00366D90"/>
    <w:rsid w:val="00366DBB"/>
    <w:rsid w:val="003671D2"/>
    <w:rsid w:val="00367755"/>
    <w:rsid w:val="003713D6"/>
    <w:rsid w:val="003718DC"/>
    <w:rsid w:val="00371AB9"/>
    <w:rsid w:val="00371C2C"/>
    <w:rsid w:val="00371D11"/>
    <w:rsid w:val="00371D13"/>
    <w:rsid w:val="00371D1A"/>
    <w:rsid w:val="003720FE"/>
    <w:rsid w:val="0037226B"/>
    <w:rsid w:val="003723A2"/>
    <w:rsid w:val="00372B2F"/>
    <w:rsid w:val="00372C17"/>
    <w:rsid w:val="00372DE8"/>
    <w:rsid w:val="0037314B"/>
    <w:rsid w:val="0037351E"/>
    <w:rsid w:val="00373661"/>
    <w:rsid w:val="003736DC"/>
    <w:rsid w:val="00373701"/>
    <w:rsid w:val="0037389D"/>
    <w:rsid w:val="00373BFB"/>
    <w:rsid w:val="00373CE5"/>
    <w:rsid w:val="0037444F"/>
    <w:rsid w:val="00374483"/>
    <w:rsid w:val="003748FD"/>
    <w:rsid w:val="00374BA9"/>
    <w:rsid w:val="00374CE3"/>
    <w:rsid w:val="00374DCC"/>
    <w:rsid w:val="00375123"/>
    <w:rsid w:val="00375390"/>
    <w:rsid w:val="00375441"/>
    <w:rsid w:val="00375BC4"/>
    <w:rsid w:val="00375E61"/>
    <w:rsid w:val="00376084"/>
    <w:rsid w:val="003760B2"/>
    <w:rsid w:val="003765DF"/>
    <w:rsid w:val="00376755"/>
    <w:rsid w:val="00376B55"/>
    <w:rsid w:val="0037702F"/>
    <w:rsid w:val="003772AB"/>
    <w:rsid w:val="0037750E"/>
    <w:rsid w:val="00377510"/>
    <w:rsid w:val="00377819"/>
    <w:rsid w:val="003778C8"/>
    <w:rsid w:val="0037794C"/>
    <w:rsid w:val="00377992"/>
    <w:rsid w:val="00380135"/>
    <w:rsid w:val="00380316"/>
    <w:rsid w:val="00380336"/>
    <w:rsid w:val="003804DA"/>
    <w:rsid w:val="00380639"/>
    <w:rsid w:val="003807F3"/>
    <w:rsid w:val="00380CD8"/>
    <w:rsid w:val="003819D8"/>
    <w:rsid w:val="00382312"/>
    <w:rsid w:val="00382324"/>
    <w:rsid w:val="00382748"/>
    <w:rsid w:val="0038285B"/>
    <w:rsid w:val="00382943"/>
    <w:rsid w:val="00383290"/>
    <w:rsid w:val="0038370A"/>
    <w:rsid w:val="00383818"/>
    <w:rsid w:val="00383B04"/>
    <w:rsid w:val="003842EF"/>
    <w:rsid w:val="003845E9"/>
    <w:rsid w:val="003845F5"/>
    <w:rsid w:val="0038501A"/>
    <w:rsid w:val="003850A4"/>
    <w:rsid w:val="00385DF5"/>
    <w:rsid w:val="00385EFD"/>
    <w:rsid w:val="003867DD"/>
    <w:rsid w:val="00387051"/>
    <w:rsid w:val="003871FD"/>
    <w:rsid w:val="003872D0"/>
    <w:rsid w:val="003873FD"/>
    <w:rsid w:val="003876C4"/>
    <w:rsid w:val="0038780B"/>
    <w:rsid w:val="003879B7"/>
    <w:rsid w:val="00387DAE"/>
    <w:rsid w:val="00390216"/>
    <w:rsid w:val="00390426"/>
    <w:rsid w:val="00390669"/>
    <w:rsid w:val="00390BEB"/>
    <w:rsid w:val="00390CBB"/>
    <w:rsid w:val="00390CCF"/>
    <w:rsid w:val="00390F72"/>
    <w:rsid w:val="003913E3"/>
    <w:rsid w:val="0039175C"/>
    <w:rsid w:val="00391DB6"/>
    <w:rsid w:val="00392303"/>
    <w:rsid w:val="003923CB"/>
    <w:rsid w:val="0039244F"/>
    <w:rsid w:val="0039251F"/>
    <w:rsid w:val="00392710"/>
    <w:rsid w:val="00392BBB"/>
    <w:rsid w:val="00392EA7"/>
    <w:rsid w:val="0039341F"/>
    <w:rsid w:val="00393985"/>
    <w:rsid w:val="0039448B"/>
    <w:rsid w:val="003944C3"/>
    <w:rsid w:val="0039547F"/>
    <w:rsid w:val="00395834"/>
    <w:rsid w:val="00395FA3"/>
    <w:rsid w:val="0039603B"/>
    <w:rsid w:val="003969FB"/>
    <w:rsid w:val="00396DDD"/>
    <w:rsid w:val="00396F5A"/>
    <w:rsid w:val="00397455"/>
    <w:rsid w:val="00397777"/>
    <w:rsid w:val="003977F1"/>
    <w:rsid w:val="00397803"/>
    <w:rsid w:val="00397888"/>
    <w:rsid w:val="0039789E"/>
    <w:rsid w:val="00397DA7"/>
    <w:rsid w:val="00397DD6"/>
    <w:rsid w:val="003A072A"/>
    <w:rsid w:val="003A0A68"/>
    <w:rsid w:val="003A0B34"/>
    <w:rsid w:val="003A0B4C"/>
    <w:rsid w:val="003A0D55"/>
    <w:rsid w:val="003A0E08"/>
    <w:rsid w:val="003A0ECC"/>
    <w:rsid w:val="003A1045"/>
    <w:rsid w:val="003A1478"/>
    <w:rsid w:val="003A176D"/>
    <w:rsid w:val="003A1F22"/>
    <w:rsid w:val="003A231C"/>
    <w:rsid w:val="003A2564"/>
    <w:rsid w:val="003A28A2"/>
    <w:rsid w:val="003A2EF4"/>
    <w:rsid w:val="003A3094"/>
    <w:rsid w:val="003A36A1"/>
    <w:rsid w:val="003A3757"/>
    <w:rsid w:val="003A3931"/>
    <w:rsid w:val="003A39E5"/>
    <w:rsid w:val="003A421D"/>
    <w:rsid w:val="003A44AC"/>
    <w:rsid w:val="003A4AC9"/>
    <w:rsid w:val="003A4F7A"/>
    <w:rsid w:val="003A50CF"/>
    <w:rsid w:val="003A516A"/>
    <w:rsid w:val="003A5434"/>
    <w:rsid w:val="003A55CC"/>
    <w:rsid w:val="003A5D87"/>
    <w:rsid w:val="003A5F6A"/>
    <w:rsid w:val="003A6072"/>
    <w:rsid w:val="003A627B"/>
    <w:rsid w:val="003A660A"/>
    <w:rsid w:val="003A6738"/>
    <w:rsid w:val="003A6AAD"/>
    <w:rsid w:val="003A6C79"/>
    <w:rsid w:val="003A72D0"/>
    <w:rsid w:val="003A7BEC"/>
    <w:rsid w:val="003A7CCE"/>
    <w:rsid w:val="003A7ED5"/>
    <w:rsid w:val="003B0155"/>
    <w:rsid w:val="003B0333"/>
    <w:rsid w:val="003B0347"/>
    <w:rsid w:val="003B041E"/>
    <w:rsid w:val="003B0480"/>
    <w:rsid w:val="003B05DD"/>
    <w:rsid w:val="003B0C2A"/>
    <w:rsid w:val="003B14A9"/>
    <w:rsid w:val="003B1AF8"/>
    <w:rsid w:val="003B1EDC"/>
    <w:rsid w:val="003B1F89"/>
    <w:rsid w:val="003B2227"/>
    <w:rsid w:val="003B231C"/>
    <w:rsid w:val="003B2480"/>
    <w:rsid w:val="003B2512"/>
    <w:rsid w:val="003B286B"/>
    <w:rsid w:val="003B2959"/>
    <w:rsid w:val="003B2A79"/>
    <w:rsid w:val="003B2B28"/>
    <w:rsid w:val="003B3CA4"/>
    <w:rsid w:val="003B3D56"/>
    <w:rsid w:val="003B3D90"/>
    <w:rsid w:val="003B3D9F"/>
    <w:rsid w:val="003B40BD"/>
    <w:rsid w:val="003B462B"/>
    <w:rsid w:val="003B47E0"/>
    <w:rsid w:val="003B4D99"/>
    <w:rsid w:val="003B5430"/>
    <w:rsid w:val="003B5862"/>
    <w:rsid w:val="003B6040"/>
    <w:rsid w:val="003B6186"/>
    <w:rsid w:val="003B61F2"/>
    <w:rsid w:val="003B64C5"/>
    <w:rsid w:val="003B6531"/>
    <w:rsid w:val="003B6A76"/>
    <w:rsid w:val="003B6BCB"/>
    <w:rsid w:val="003B6C9B"/>
    <w:rsid w:val="003B6D18"/>
    <w:rsid w:val="003B703A"/>
    <w:rsid w:val="003B711A"/>
    <w:rsid w:val="003B7682"/>
    <w:rsid w:val="003B7702"/>
    <w:rsid w:val="003B7838"/>
    <w:rsid w:val="003B7842"/>
    <w:rsid w:val="003C028B"/>
    <w:rsid w:val="003C0CDD"/>
    <w:rsid w:val="003C121D"/>
    <w:rsid w:val="003C12CB"/>
    <w:rsid w:val="003C1433"/>
    <w:rsid w:val="003C15B2"/>
    <w:rsid w:val="003C1848"/>
    <w:rsid w:val="003C1962"/>
    <w:rsid w:val="003C3803"/>
    <w:rsid w:val="003C3BEE"/>
    <w:rsid w:val="003C3BF8"/>
    <w:rsid w:val="003C3DF8"/>
    <w:rsid w:val="003C3F01"/>
    <w:rsid w:val="003C3F10"/>
    <w:rsid w:val="003C3F53"/>
    <w:rsid w:val="003C4357"/>
    <w:rsid w:val="003C44EA"/>
    <w:rsid w:val="003C4C4F"/>
    <w:rsid w:val="003C5476"/>
    <w:rsid w:val="003C55D2"/>
    <w:rsid w:val="003C59AA"/>
    <w:rsid w:val="003C5A10"/>
    <w:rsid w:val="003C5BAC"/>
    <w:rsid w:val="003C6600"/>
    <w:rsid w:val="003C681B"/>
    <w:rsid w:val="003C68D2"/>
    <w:rsid w:val="003C68EC"/>
    <w:rsid w:val="003C6B8B"/>
    <w:rsid w:val="003C741F"/>
    <w:rsid w:val="003C7466"/>
    <w:rsid w:val="003C7792"/>
    <w:rsid w:val="003C7D85"/>
    <w:rsid w:val="003C7F93"/>
    <w:rsid w:val="003D0558"/>
    <w:rsid w:val="003D0A91"/>
    <w:rsid w:val="003D13B3"/>
    <w:rsid w:val="003D14DE"/>
    <w:rsid w:val="003D1AE2"/>
    <w:rsid w:val="003D1DE3"/>
    <w:rsid w:val="003D1EEE"/>
    <w:rsid w:val="003D2279"/>
    <w:rsid w:val="003D270E"/>
    <w:rsid w:val="003D2CE1"/>
    <w:rsid w:val="003D2E4D"/>
    <w:rsid w:val="003D2F2A"/>
    <w:rsid w:val="003D33BE"/>
    <w:rsid w:val="003D3FEA"/>
    <w:rsid w:val="003D40F9"/>
    <w:rsid w:val="003D4108"/>
    <w:rsid w:val="003D46D2"/>
    <w:rsid w:val="003D4D67"/>
    <w:rsid w:val="003D4DDA"/>
    <w:rsid w:val="003D5E22"/>
    <w:rsid w:val="003D6100"/>
    <w:rsid w:val="003D62EE"/>
    <w:rsid w:val="003D6414"/>
    <w:rsid w:val="003D667C"/>
    <w:rsid w:val="003D68CA"/>
    <w:rsid w:val="003D6D88"/>
    <w:rsid w:val="003D6EEC"/>
    <w:rsid w:val="003D70E4"/>
    <w:rsid w:val="003D7302"/>
    <w:rsid w:val="003D7B3B"/>
    <w:rsid w:val="003D7C88"/>
    <w:rsid w:val="003D7E25"/>
    <w:rsid w:val="003E015A"/>
    <w:rsid w:val="003E05A9"/>
    <w:rsid w:val="003E075C"/>
    <w:rsid w:val="003E0766"/>
    <w:rsid w:val="003E0AB6"/>
    <w:rsid w:val="003E0B2C"/>
    <w:rsid w:val="003E0F6E"/>
    <w:rsid w:val="003E1AC9"/>
    <w:rsid w:val="003E1DE6"/>
    <w:rsid w:val="003E1ECC"/>
    <w:rsid w:val="003E1F73"/>
    <w:rsid w:val="003E2383"/>
    <w:rsid w:val="003E2467"/>
    <w:rsid w:val="003E2C69"/>
    <w:rsid w:val="003E3164"/>
    <w:rsid w:val="003E35D5"/>
    <w:rsid w:val="003E3A37"/>
    <w:rsid w:val="003E3C7E"/>
    <w:rsid w:val="003E406E"/>
    <w:rsid w:val="003E4552"/>
    <w:rsid w:val="003E4579"/>
    <w:rsid w:val="003E48B0"/>
    <w:rsid w:val="003E48FE"/>
    <w:rsid w:val="003E4E19"/>
    <w:rsid w:val="003E4F04"/>
    <w:rsid w:val="003E50A8"/>
    <w:rsid w:val="003E571D"/>
    <w:rsid w:val="003E5EF9"/>
    <w:rsid w:val="003E6C9A"/>
    <w:rsid w:val="003E7176"/>
    <w:rsid w:val="003E7845"/>
    <w:rsid w:val="003E7B20"/>
    <w:rsid w:val="003E7D3C"/>
    <w:rsid w:val="003E7DD9"/>
    <w:rsid w:val="003F025F"/>
    <w:rsid w:val="003F04C2"/>
    <w:rsid w:val="003F113C"/>
    <w:rsid w:val="003F11D4"/>
    <w:rsid w:val="003F14E3"/>
    <w:rsid w:val="003F197D"/>
    <w:rsid w:val="003F2080"/>
    <w:rsid w:val="003F32DE"/>
    <w:rsid w:val="003F3510"/>
    <w:rsid w:val="003F38FA"/>
    <w:rsid w:val="003F3914"/>
    <w:rsid w:val="003F3DCB"/>
    <w:rsid w:val="003F4353"/>
    <w:rsid w:val="003F45B9"/>
    <w:rsid w:val="003F477A"/>
    <w:rsid w:val="003F4ACF"/>
    <w:rsid w:val="003F4B84"/>
    <w:rsid w:val="003F4EB0"/>
    <w:rsid w:val="003F51C7"/>
    <w:rsid w:val="003F554D"/>
    <w:rsid w:val="003F5C40"/>
    <w:rsid w:val="003F5E37"/>
    <w:rsid w:val="003F6507"/>
    <w:rsid w:val="003F654C"/>
    <w:rsid w:val="003F6A5A"/>
    <w:rsid w:val="003F6FD4"/>
    <w:rsid w:val="003F766E"/>
    <w:rsid w:val="003F7D1F"/>
    <w:rsid w:val="004000B9"/>
    <w:rsid w:val="00400545"/>
    <w:rsid w:val="0040074B"/>
    <w:rsid w:val="00400793"/>
    <w:rsid w:val="004008AB"/>
    <w:rsid w:val="004008D1"/>
    <w:rsid w:val="00400B4B"/>
    <w:rsid w:val="00400CF5"/>
    <w:rsid w:val="00401070"/>
    <w:rsid w:val="004011F3"/>
    <w:rsid w:val="00401311"/>
    <w:rsid w:val="00401376"/>
    <w:rsid w:val="0040178C"/>
    <w:rsid w:val="00401C27"/>
    <w:rsid w:val="00401E40"/>
    <w:rsid w:val="00402571"/>
    <w:rsid w:val="00402AE2"/>
    <w:rsid w:val="00403246"/>
    <w:rsid w:val="00403AE6"/>
    <w:rsid w:val="00403B76"/>
    <w:rsid w:val="004040D5"/>
    <w:rsid w:val="00404298"/>
    <w:rsid w:val="004045E1"/>
    <w:rsid w:val="0040484A"/>
    <w:rsid w:val="00404C61"/>
    <w:rsid w:val="00404D74"/>
    <w:rsid w:val="00404D80"/>
    <w:rsid w:val="004051B4"/>
    <w:rsid w:val="004060ED"/>
    <w:rsid w:val="004061E8"/>
    <w:rsid w:val="00406372"/>
    <w:rsid w:val="00406527"/>
    <w:rsid w:val="00406FAB"/>
    <w:rsid w:val="0040725B"/>
    <w:rsid w:val="00407971"/>
    <w:rsid w:val="00407A06"/>
    <w:rsid w:val="00407DA1"/>
    <w:rsid w:val="004100E9"/>
    <w:rsid w:val="00410182"/>
    <w:rsid w:val="00410272"/>
    <w:rsid w:val="00410406"/>
    <w:rsid w:val="00410641"/>
    <w:rsid w:val="004108A6"/>
    <w:rsid w:val="00410B53"/>
    <w:rsid w:val="00410E1C"/>
    <w:rsid w:val="00410EB8"/>
    <w:rsid w:val="00410EC3"/>
    <w:rsid w:val="00411039"/>
    <w:rsid w:val="00411D9D"/>
    <w:rsid w:val="004120AE"/>
    <w:rsid w:val="0041232C"/>
    <w:rsid w:val="004124B3"/>
    <w:rsid w:val="0041250B"/>
    <w:rsid w:val="004128BD"/>
    <w:rsid w:val="00412FA6"/>
    <w:rsid w:val="00413054"/>
    <w:rsid w:val="004132A4"/>
    <w:rsid w:val="004136B9"/>
    <w:rsid w:val="004136DD"/>
    <w:rsid w:val="00413F69"/>
    <w:rsid w:val="00413F8A"/>
    <w:rsid w:val="00414344"/>
    <w:rsid w:val="004145CA"/>
    <w:rsid w:val="00414716"/>
    <w:rsid w:val="00414784"/>
    <w:rsid w:val="0041488B"/>
    <w:rsid w:val="00414A34"/>
    <w:rsid w:val="00414BB5"/>
    <w:rsid w:val="004151F7"/>
    <w:rsid w:val="004152BA"/>
    <w:rsid w:val="004153D5"/>
    <w:rsid w:val="00415509"/>
    <w:rsid w:val="0041558E"/>
    <w:rsid w:val="00415865"/>
    <w:rsid w:val="00415886"/>
    <w:rsid w:val="00415F8D"/>
    <w:rsid w:val="004160EF"/>
    <w:rsid w:val="00416240"/>
    <w:rsid w:val="004162FE"/>
    <w:rsid w:val="004169E8"/>
    <w:rsid w:val="00416B7F"/>
    <w:rsid w:val="00416C62"/>
    <w:rsid w:val="00416DCB"/>
    <w:rsid w:val="00416DE9"/>
    <w:rsid w:val="004170DA"/>
    <w:rsid w:val="004179AC"/>
    <w:rsid w:val="00417D9F"/>
    <w:rsid w:val="00417DC4"/>
    <w:rsid w:val="00417FF5"/>
    <w:rsid w:val="00420153"/>
    <w:rsid w:val="00420959"/>
    <w:rsid w:val="00420BBB"/>
    <w:rsid w:val="00420E49"/>
    <w:rsid w:val="00420E60"/>
    <w:rsid w:val="00420EAA"/>
    <w:rsid w:val="00420ED5"/>
    <w:rsid w:val="004218CC"/>
    <w:rsid w:val="00421DFD"/>
    <w:rsid w:val="00421E03"/>
    <w:rsid w:val="0042226E"/>
    <w:rsid w:val="00422442"/>
    <w:rsid w:val="0042273E"/>
    <w:rsid w:val="00422FFF"/>
    <w:rsid w:val="004232A7"/>
    <w:rsid w:val="004234C0"/>
    <w:rsid w:val="0042368E"/>
    <w:rsid w:val="00424A69"/>
    <w:rsid w:val="00424DFF"/>
    <w:rsid w:val="00424F55"/>
    <w:rsid w:val="00425095"/>
    <w:rsid w:val="00425100"/>
    <w:rsid w:val="00425391"/>
    <w:rsid w:val="004259F7"/>
    <w:rsid w:val="00425AD3"/>
    <w:rsid w:val="00425C78"/>
    <w:rsid w:val="00425DD0"/>
    <w:rsid w:val="00425E16"/>
    <w:rsid w:val="0042610B"/>
    <w:rsid w:val="004266D3"/>
    <w:rsid w:val="0042753E"/>
    <w:rsid w:val="00427AE9"/>
    <w:rsid w:val="00430E12"/>
    <w:rsid w:val="00431623"/>
    <w:rsid w:val="00431E88"/>
    <w:rsid w:val="0043257D"/>
    <w:rsid w:val="0043277C"/>
    <w:rsid w:val="004329A4"/>
    <w:rsid w:val="004331D6"/>
    <w:rsid w:val="00433615"/>
    <w:rsid w:val="0043381E"/>
    <w:rsid w:val="0043382C"/>
    <w:rsid w:val="00433B5D"/>
    <w:rsid w:val="00433C17"/>
    <w:rsid w:val="00433F4F"/>
    <w:rsid w:val="00433F7B"/>
    <w:rsid w:val="0043432A"/>
    <w:rsid w:val="00434502"/>
    <w:rsid w:val="00434530"/>
    <w:rsid w:val="0043483B"/>
    <w:rsid w:val="00434C0A"/>
    <w:rsid w:val="00434EFF"/>
    <w:rsid w:val="00435353"/>
    <w:rsid w:val="00435670"/>
    <w:rsid w:val="00435D42"/>
    <w:rsid w:val="00436C07"/>
    <w:rsid w:val="00436E58"/>
    <w:rsid w:val="00436FD8"/>
    <w:rsid w:val="00437389"/>
    <w:rsid w:val="00437486"/>
    <w:rsid w:val="0043769E"/>
    <w:rsid w:val="00440064"/>
    <w:rsid w:val="004408CC"/>
    <w:rsid w:val="00440BA9"/>
    <w:rsid w:val="00440FB9"/>
    <w:rsid w:val="00441292"/>
    <w:rsid w:val="00441824"/>
    <w:rsid w:val="00442010"/>
    <w:rsid w:val="00442DD0"/>
    <w:rsid w:val="00442E6E"/>
    <w:rsid w:val="0044326B"/>
    <w:rsid w:val="004436B1"/>
    <w:rsid w:val="00443DA2"/>
    <w:rsid w:val="00443E20"/>
    <w:rsid w:val="00444114"/>
    <w:rsid w:val="0044454A"/>
    <w:rsid w:val="00444890"/>
    <w:rsid w:val="00444D66"/>
    <w:rsid w:val="00444F44"/>
    <w:rsid w:val="004455C8"/>
    <w:rsid w:val="004459F2"/>
    <w:rsid w:val="00445C92"/>
    <w:rsid w:val="00445F6C"/>
    <w:rsid w:val="004460D8"/>
    <w:rsid w:val="004461BC"/>
    <w:rsid w:val="00446A85"/>
    <w:rsid w:val="00446CC9"/>
    <w:rsid w:val="0044706B"/>
    <w:rsid w:val="0044748F"/>
    <w:rsid w:val="00447DE6"/>
    <w:rsid w:val="00450418"/>
    <w:rsid w:val="00450505"/>
    <w:rsid w:val="00450525"/>
    <w:rsid w:val="004511AA"/>
    <w:rsid w:val="00451647"/>
    <w:rsid w:val="00451BC0"/>
    <w:rsid w:val="0045204C"/>
    <w:rsid w:val="0045289F"/>
    <w:rsid w:val="00452944"/>
    <w:rsid w:val="00452E34"/>
    <w:rsid w:val="00452F6E"/>
    <w:rsid w:val="004531C0"/>
    <w:rsid w:val="004533B2"/>
    <w:rsid w:val="004533C4"/>
    <w:rsid w:val="00453ECB"/>
    <w:rsid w:val="00453F40"/>
    <w:rsid w:val="00454554"/>
    <w:rsid w:val="00454966"/>
    <w:rsid w:val="00454D98"/>
    <w:rsid w:val="00454FC0"/>
    <w:rsid w:val="004559DC"/>
    <w:rsid w:val="004559FA"/>
    <w:rsid w:val="00455F49"/>
    <w:rsid w:val="0045614F"/>
    <w:rsid w:val="0045673D"/>
    <w:rsid w:val="0045695A"/>
    <w:rsid w:val="00457033"/>
    <w:rsid w:val="0045745E"/>
    <w:rsid w:val="0045790A"/>
    <w:rsid w:val="0045793E"/>
    <w:rsid w:val="00457F2C"/>
    <w:rsid w:val="0046022F"/>
    <w:rsid w:val="0046032F"/>
    <w:rsid w:val="00460471"/>
    <w:rsid w:val="0046052E"/>
    <w:rsid w:val="004605F7"/>
    <w:rsid w:val="00460693"/>
    <w:rsid w:val="00460899"/>
    <w:rsid w:val="00460E93"/>
    <w:rsid w:val="004615C9"/>
    <w:rsid w:val="00461D5F"/>
    <w:rsid w:val="00461F09"/>
    <w:rsid w:val="00462398"/>
    <w:rsid w:val="00462A2C"/>
    <w:rsid w:val="00462C5E"/>
    <w:rsid w:val="00462ED1"/>
    <w:rsid w:val="00462F2B"/>
    <w:rsid w:val="00462F5B"/>
    <w:rsid w:val="004632AC"/>
    <w:rsid w:val="00463A4D"/>
    <w:rsid w:val="00463E17"/>
    <w:rsid w:val="004640DA"/>
    <w:rsid w:val="004641AF"/>
    <w:rsid w:val="004643FE"/>
    <w:rsid w:val="0046469B"/>
    <w:rsid w:val="004647EA"/>
    <w:rsid w:val="00464D4F"/>
    <w:rsid w:val="00464F55"/>
    <w:rsid w:val="00465052"/>
    <w:rsid w:val="00465486"/>
    <w:rsid w:val="004659F9"/>
    <w:rsid w:val="00465A49"/>
    <w:rsid w:val="00465D87"/>
    <w:rsid w:val="00465F4A"/>
    <w:rsid w:val="004666FD"/>
    <w:rsid w:val="0046677F"/>
    <w:rsid w:val="00467057"/>
    <w:rsid w:val="004674E2"/>
    <w:rsid w:val="00467545"/>
    <w:rsid w:val="004675D1"/>
    <w:rsid w:val="00467826"/>
    <w:rsid w:val="00467D42"/>
    <w:rsid w:val="00470019"/>
    <w:rsid w:val="00470038"/>
    <w:rsid w:val="00470557"/>
    <w:rsid w:val="004705F5"/>
    <w:rsid w:val="00470AFA"/>
    <w:rsid w:val="00470C42"/>
    <w:rsid w:val="00470CDC"/>
    <w:rsid w:val="00470F26"/>
    <w:rsid w:val="0047108B"/>
    <w:rsid w:val="004713D6"/>
    <w:rsid w:val="00471D31"/>
    <w:rsid w:val="00471DD8"/>
    <w:rsid w:val="004721A8"/>
    <w:rsid w:val="004722DF"/>
    <w:rsid w:val="00472698"/>
    <w:rsid w:val="0047276E"/>
    <w:rsid w:val="00473316"/>
    <w:rsid w:val="00473878"/>
    <w:rsid w:val="00474022"/>
    <w:rsid w:val="00474257"/>
    <w:rsid w:val="00474264"/>
    <w:rsid w:val="00474586"/>
    <w:rsid w:val="00474E16"/>
    <w:rsid w:val="0047500E"/>
    <w:rsid w:val="00475174"/>
    <w:rsid w:val="0047527F"/>
    <w:rsid w:val="0047596D"/>
    <w:rsid w:val="0047659F"/>
    <w:rsid w:val="00476804"/>
    <w:rsid w:val="0047691C"/>
    <w:rsid w:val="00476C04"/>
    <w:rsid w:val="00476D3E"/>
    <w:rsid w:val="004771B4"/>
    <w:rsid w:val="00477743"/>
    <w:rsid w:val="004778C2"/>
    <w:rsid w:val="00477BDC"/>
    <w:rsid w:val="00477CC6"/>
    <w:rsid w:val="00477D82"/>
    <w:rsid w:val="00480246"/>
    <w:rsid w:val="004806B4"/>
    <w:rsid w:val="00480D7F"/>
    <w:rsid w:val="00480E98"/>
    <w:rsid w:val="0048134D"/>
    <w:rsid w:val="0048184D"/>
    <w:rsid w:val="00481A7F"/>
    <w:rsid w:val="00481CA6"/>
    <w:rsid w:val="00481D9A"/>
    <w:rsid w:val="00481F87"/>
    <w:rsid w:val="00482283"/>
    <w:rsid w:val="004829C8"/>
    <w:rsid w:val="00482AD7"/>
    <w:rsid w:val="004833CC"/>
    <w:rsid w:val="00483675"/>
    <w:rsid w:val="004837DE"/>
    <w:rsid w:val="00483E0B"/>
    <w:rsid w:val="00483F47"/>
    <w:rsid w:val="00483F69"/>
    <w:rsid w:val="00484085"/>
    <w:rsid w:val="004841AE"/>
    <w:rsid w:val="0048427A"/>
    <w:rsid w:val="00484309"/>
    <w:rsid w:val="00484468"/>
    <w:rsid w:val="00485AC1"/>
    <w:rsid w:val="00485AE0"/>
    <w:rsid w:val="00485CFF"/>
    <w:rsid w:val="00485DA9"/>
    <w:rsid w:val="00486671"/>
    <w:rsid w:val="004868A1"/>
    <w:rsid w:val="00486A22"/>
    <w:rsid w:val="00486B7C"/>
    <w:rsid w:val="00486D30"/>
    <w:rsid w:val="00486E89"/>
    <w:rsid w:val="00486EB2"/>
    <w:rsid w:val="004873D0"/>
    <w:rsid w:val="00487BAC"/>
    <w:rsid w:val="00487BAD"/>
    <w:rsid w:val="004904B9"/>
    <w:rsid w:val="00490894"/>
    <w:rsid w:val="004908E7"/>
    <w:rsid w:val="00490B11"/>
    <w:rsid w:val="00490E25"/>
    <w:rsid w:val="00491015"/>
    <w:rsid w:val="0049148A"/>
    <w:rsid w:val="00491872"/>
    <w:rsid w:val="00491ADC"/>
    <w:rsid w:val="00491B04"/>
    <w:rsid w:val="004926AC"/>
    <w:rsid w:val="0049295E"/>
    <w:rsid w:val="00492A16"/>
    <w:rsid w:val="00493696"/>
    <w:rsid w:val="00493814"/>
    <w:rsid w:val="00493986"/>
    <w:rsid w:val="004939C9"/>
    <w:rsid w:val="00493FA8"/>
    <w:rsid w:val="00494536"/>
    <w:rsid w:val="004947BA"/>
    <w:rsid w:val="004954A9"/>
    <w:rsid w:val="00495872"/>
    <w:rsid w:val="00495C44"/>
    <w:rsid w:val="00495F0A"/>
    <w:rsid w:val="00495FD4"/>
    <w:rsid w:val="0049608A"/>
    <w:rsid w:val="0049617A"/>
    <w:rsid w:val="00496538"/>
    <w:rsid w:val="004965C0"/>
    <w:rsid w:val="004967AA"/>
    <w:rsid w:val="004967FA"/>
    <w:rsid w:val="004968A2"/>
    <w:rsid w:val="0049692A"/>
    <w:rsid w:val="0049693E"/>
    <w:rsid w:val="004975A9"/>
    <w:rsid w:val="004975E8"/>
    <w:rsid w:val="00497719"/>
    <w:rsid w:val="004977A0"/>
    <w:rsid w:val="00497F65"/>
    <w:rsid w:val="004A0004"/>
    <w:rsid w:val="004A06E5"/>
    <w:rsid w:val="004A075A"/>
    <w:rsid w:val="004A0857"/>
    <w:rsid w:val="004A0B2C"/>
    <w:rsid w:val="004A1196"/>
    <w:rsid w:val="004A1C27"/>
    <w:rsid w:val="004A1DFA"/>
    <w:rsid w:val="004A1F02"/>
    <w:rsid w:val="004A221C"/>
    <w:rsid w:val="004A22A5"/>
    <w:rsid w:val="004A2BDC"/>
    <w:rsid w:val="004A2F7D"/>
    <w:rsid w:val="004A3FEA"/>
    <w:rsid w:val="004A4061"/>
    <w:rsid w:val="004A4514"/>
    <w:rsid w:val="004A4562"/>
    <w:rsid w:val="004A45E4"/>
    <w:rsid w:val="004A4E82"/>
    <w:rsid w:val="004A4F1D"/>
    <w:rsid w:val="004A573F"/>
    <w:rsid w:val="004A576C"/>
    <w:rsid w:val="004A590B"/>
    <w:rsid w:val="004A5AE9"/>
    <w:rsid w:val="004A5C09"/>
    <w:rsid w:val="004A5C78"/>
    <w:rsid w:val="004A5DF1"/>
    <w:rsid w:val="004A5EFD"/>
    <w:rsid w:val="004A6320"/>
    <w:rsid w:val="004A6345"/>
    <w:rsid w:val="004A649E"/>
    <w:rsid w:val="004A673E"/>
    <w:rsid w:val="004A6ACD"/>
    <w:rsid w:val="004A6C03"/>
    <w:rsid w:val="004A6EF2"/>
    <w:rsid w:val="004A6F58"/>
    <w:rsid w:val="004A7170"/>
    <w:rsid w:val="004A7365"/>
    <w:rsid w:val="004A74BE"/>
    <w:rsid w:val="004A79F5"/>
    <w:rsid w:val="004A7AF3"/>
    <w:rsid w:val="004B01CB"/>
    <w:rsid w:val="004B07F5"/>
    <w:rsid w:val="004B082C"/>
    <w:rsid w:val="004B090A"/>
    <w:rsid w:val="004B0DDE"/>
    <w:rsid w:val="004B10DD"/>
    <w:rsid w:val="004B15F2"/>
    <w:rsid w:val="004B1B07"/>
    <w:rsid w:val="004B1BC6"/>
    <w:rsid w:val="004B1E25"/>
    <w:rsid w:val="004B2346"/>
    <w:rsid w:val="004B252F"/>
    <w:rsid w:val="004B2D53"/>
    <w:rsid w:val="004B31CF"/>
    <w:rsid w:val="004B3247"/>
    <w:rsid w:val="004B32F0"/>
    <w:rsid w:val="004B360D"/>
    <w:rsid w:val="004B3917"/>
    <w:rsid w:val="004B3C3A"/>
    <w:rsid w:val="004B3F3F"/>
    <w:rsid w:val="004B405A"/>
    <w:rsid w:val="004B41DB"/>
    <w:rsid w:val="004B424D"/>
    <w:rsid w:val="004B42EA"/>
    <w:rsid w:val="004B45CD"/>
    <w:rsid w:val="004B499D"/>
    <w:rsid w:val="004B4A88"/>
    <w:rsid w:val="004B4A92"/>
    <w:rsid w:val="004B4D6E"/>
    <w:rsid w:val="004B4F26"/>
    <w:rsid w:val="004B52A5"/>
    <w:rsid w:val="004B5464"/>
    <w:rsid w:val="004B54ED"/>
    <w:rsid w:val="004B5A59"/>
    <w:rsid w:val="004B616E"/>
    <w:rsid w:val="004B6274"/>
    <w:rsid w:val="004B6577"/>
    <w:rsid w:val="004B6D6B"/>
    <w:rsid w:val="004B6E71"/>
    <w:rsid w:val="004B717C"/>
    <w:rsid w:val="004B71AB"/>
    <w:rsid w:val="004B7416"/>
    <w:rsid w:val="004B7548"/>
    <w:rsid w:val="004B7701"/>
    <w:rsid w:val="004C05F2"/>
    <w:rsid w:val="004C0BDE"/>
    <w:rsid w:val="004C1177"/>
    <w:rsid w:val="004C1300"/>
    <w:rsid w:val="004C1BB4"/>
    <w:rsid w:val="004C20D8"/>
    <w:rsid w:val="004C21C2"/>
    <w:rsid w:val="004C2410"/>
    <w:rsid w:val="004C26C8"/>
    <w:rsid w:val="004C285B"/>
    <w:rsid w:val="004C2B1B"/>
    <w:rsid w:val="004C2B52"/>
    <w:rsid w:val="004C2F40"/>
    <w:rsid w:val="004C3067"/>
    <w:rsid w:val="004C30DA"/>
    <w:rsid w:val="004C3320"/>
    <w:rsid w:val="004C3356"/>
    <w:rsid w:val="004C35FE"/>
    <w:rsid w:val="004C3C9E"/>
    <w:rsid w:val="004C4565"/>
    <w:rsid w:val="004C4D2A"/>
    <w:rsid w:val="004C4EAF"/>
    <w:rsid w:val="004C52D0"/>
    <w:rsid w:val="004C56E7"/>
    <w:rsid w:val="004C5DF6"/>
    <w:rsid w:val="004C65BF"/>
    <w:rsid w:val="004C68D5"/>
    <w:rsid w:val="004C6B1D"/>
    <w:rsid w:val="004C7301"/>
    <w:rsid w:val="004C733E"/>
    <w:rsid w:val="004C73EE"/>
    <w:rsid w:val="004C7444"/>
    <w:rsid w:val="004C795A"/>
    <w:rsid w:val="004C7993"/>
    <w:rsid w:val="004C79C5"/>
    <w:rsid w:val="004C7A46"/>
    <w:rsid w:val="004C7C5E"/>
    <w:rsid w:val="004D0319"/>
    <w:rsid w:val="004D0591"/>
    <w:rsid w:val="004D0C0B"/>
    <w:rsid w:val="004D0D81"/>
    <w:rsid w:val="004D1158"/>
    <w:rsid w:val="004D1FC5"/>
    <w:rsid w:val="004D258A"/>
    <w:rsid w:val="004D28C9"/>
    <w:rsid w:val="004D2AC8"/>
    <w:rsid w:val="004D3583"/>
    <w:rsid w:val="004D3DB7"/>
    <w:rsid w:val="004D4139"/>
    <w:rsid w:val="004D4195"/>
    <w:rsid w:val="004D455F"/>
    <w:rsid w:val="004D4CC4"/>
    <w:rsid w:val="004D5344"/>
    <w:rsid w:val="004D54C3"/>
    <w:rsid w:val="004D5500"/>
    <w:rsid w:val="004D5C1D"/>
    <w:rsid w:val="004D5D1E"/>
    <w:rsid w:val="004D6062"/>
    <w:rsid w:val="004D61BE"/>
    <w:rsid w:val="004D630D"/>
    <w:rsid w:val="004D6B03"/>
    <w:rsid w:val="004D6C10"/>
    <w:rsid w:val="004D6CBD"/>
    <w:rsid w:val="004D76AA"/>
    <w:rsid w:val="004D76D5"/>
    <w:rsid w:val="004D7965"/>
    <w:rsid w:val="004D7A4B"/>
    <w:rsid w:val="004D7E52"/>
    <w:rsid w:val="004E004E"/>
    <w:rsid w:val="004E047C"/>
    <w:rsid w:val="004E0504"/>
    <w:rsid w:val="004E0733"/>
    <w:rsid w:val="004E0E54"/>
    <w:rsid w:val="004E145A"/>
    <w:rsid w:val="004E18C0"/>
    <w:rsid w:val="004E19FD"/>
    <w:rsid w:val="004E2094"/>
    <w:rsid w:val="004E2114"/>
    <w:rsid w:val="004E21C3"/>
    <w:rsid w:val="004E27D2"/>
    <w:rsid w:val="004E289A"/>
    <w:rsid w:val="004E2BAF"/>
    <w:rsid w:val="004E2F35"/>
    <w:rsid w:val="004E320F"/>
    <w:rsid w:val="004E3580"/>
    <w:rsid w:val="004E35A3"/>
    <w:rsid w:val="004E360D"/>
    <w:rsid w:val="004E3699"/>
    <w:rsid w:val="004E3BC3"/>
    <w:rsid w:val="004E3E90"/>
    <w:rsid w:val="004E3EC8"/>
    <w:rsid w:val="004E3F95"/>
    <w:rsid w:val="004E4290"/>
    <w:rsid w:val="004E4855"/>
    <w:rsid w:val="004E53EB"/>
    <w:rsid w:val="004E580B"/>
    <w:rsid w:val="004E5833"/>
    <w:rsid w:val="004E58A7"/>
    <w:rsid w:val="004E592F"/>
    <w:rsid w:val="004E5B64"/>
    <w:rsid w:val="004E5D48"/>
    <w:rsid w:val="004E62E6"/>
    <w:rsid w:val="004E65F2"/>
    <w:rsid w:val="004E67F6"/>
    <w:rsid w:val="004E69E2"/>
    <w:rsid w:val="004E6AC7"/>
    <w:rsid w:val="004E6C2A"/>
    <w:rsid w:val="004E6EFC"/>
    <w:rsid w:val="004E6FB0"/>
    <w:rsid w:val="004E71B3"/>
    <w:rsid w:val="004E72B9"/>
    <w:rsid w:val="004E7498"/>
    <w:rsid w:val="004E77D3"/>
    <w:rsid w:val="004F001F"/>
    <w:rsid w:val="004F03C9"/>
    <w:rsid w:val="004F05A5"/>
    <w:rsid w:val="004F0DAC"/>
    <w:rsid w:val="004F0FA1"/>
    <w:rsid w:val="004F1DDB"/>
    <w:rsid w:val="004F2007"/>
    <w:rsid w:val="004F2031"/>
    <w:rsid w:val="004F252D"/>
    <w:rsid w:val="004F336E"/>
    <w:rsid w:val="004F3F87"/>
    <w:rsid w:val="004F45A4"/>
    <w:rsid w:val="004F4B25"/>
    <w:rsid w:val="004F4B6C"/>
    <w:rsid w:val="004F4EA4"/>
    <w:rsid w:val="004F51B1"/>
    <w:rsid w:val="004F54B0"/>
    <w:rsid w:val="004F5E78"/>
    <w:rsid w:val="004F5FBC"/>
    <w:rsid w:val="004F6286"/>
    <w:rsid w:val="004F6AFD"/>
    <w:rsid w:val="004F7101"/>
    <w:rsid w:val="004F73D3"/>
    <w:rsid w:val="004F7794"/>
    <w:rsid w:val="004F78C5"/>
    <w:rsid w:val="004F7B07"/>
    <w:rsid w:val="00500199"/>
    <w:rsid w:val="00500469"/>
    <w:rsid w:val="00501106"/>
    <w:rsid w:val="005016ED"/>
    <w:rsid w:val="00501727"/>
    <w:rsid w:val="005019CE"/>
    <w:rsid w:val="00501B39"/>
    <w:rsid w:val="00501B59"/>
    <w:rsid w:val="00501C14"/>
    <w:rsid w:val="00501C68"/>
    <w:rsid w:val="00502222"/>
    <w:rsid w:val="00502787"/>
    <w:rsid w:val="005027F6"/>
    <w:rsid w:val="005028FD"/>
    <w:rsid w:val="00502BC1"/>
    <w:rsid w:val="00502DCF"/>
    <w:rsid w:val="005032A1"/>
    <w:rsid w:val="005032C7"/>
    <w:rsid w:val="00503D9A"/>
    <w:rsid w:val="0050437F"/>
    <w:rsid w:val="0050467A"/>
    <w:rsid w:val="005047B7"/>
    <w:rsid w:val="00504907"/>
    <w:rsid w:val="005049E4"/>
    <w:rsid w:val="00504A3E"/>
    <w:rsid w:val="00504DB7"/>
    <w:rsid w:val="00504FF0"/>
    <w:rsid w:val="00505332"/>
    <w:rsid w:val="00505B7A"/>
    <w:rsid w:val="00506051"/>
    <w:rsid w:val="005067C8"/>
    <w:rsid w:val="005069CB"/>
    <w:rsid w:val="00506AF7"/>
    <w:rsid w:val="00506B05"/>
    <w:rsid w:val="00506CEF"/>
    <w:rsid w:val="00506D4D"/>
    <w:rsid w:val="0050714D"/>
    <w:rsid w:val="00507497"/>
    <w:rsid w:val="005077F7"/>
    <w:rsid w:val="005078C3"/>
    <w:rsid w:val="00507953"/>
    <w:rsid w:val="005079DE"/>
    <w:rsid w:val="00507C78"/>
    <w:rsid w:val="00507F46"/>
    <w:rsid w:val="0051040E"/>
    <w:rsid w:val="005105C8"/>
    <w:rsid w:val="005105D7"/>
    <w:rsid w:val="005108A8"/>
    <w:rsid w:val="00510EF2"/>
    <w:rsid w:val="00511704"/>
    <w:rsid w:val="005118D0"/>
    <w:rsid w:val="00511E3D"/>
    <w:rsid w:val="005122D9"/>
    <w:rsid w:val="00512AFD"/>
    <w:rsid w:val="00512DF3"/>
    <w:rsid w:val="0051344F"/>
    <w:rsid w:val="00513E6F"/>
    <w:rsid w:val="0051402C"/>
    <w:rsid w:val="005143EE"/>
    <w:rsid w:val="005144D6"/>
    <w:rsid w:val="0051470A"/>
    <w:rsid w:val="00514790"/>
    <w:rsid w:val="0051487B"/>
    <w:rsid w:val="00514894"/>
    <w:rsid w:val="00515160"/>
    <w:rsid w:val="00515432"/>
    <w:rsid w:val="00515704"/>
    <w:rsid w:val="0051596B"/>
    <w:rsid w:val="00516066"/>
    <w:rsid w:val="00516384"/>
    <w:rsid w:val="005165C7"/>
    <w:rsid w:val="00516AAE"/>
    <w:rsid w:val="00516CE1"/>
    <w:rsid w:val="00517380"/>
    <w:rsid w:val="00517557"/>
    <w:rsid w:val="0051775F"/>
    <w:rsid w:val="00517825"/>
    <w:rsid w:val="00517C26"/>
    <w:rsid w:val="00517C29"/>
    <w:rsid w:val="00517D1C"/>
    <w:rsid w:val="00517D8C"/>
    <w:rsid w:val="00517DED"/>
    <w:rsid w:val="00517EAC"/>
    <w:rsid w:val="00517ED5"/>
    <w:rsid w:val="00520107"/>
    <w:rsid w:val="00520A0E"/>
    <w:rsid w:val="00520D7E"/>
    <w:rsid w:val="0052134F"/>
    <w:rsid w:val="00521424"/>
    <w:rsid w:val="00521967"/>
    <w:rsid w:val="00521D40"/>
    <w:rsid w:val="00521DC5"/>
    <w:rsid w:val="00521F13"/>
    <w:rsid w:val="00522142"/>
    <w:rsid w:val="0052223F"/>
    <w:rsid w:val="00522719"/>
    <w:rsid w:val="005228E3"/>
    <w:rsid w:val="00522ACE"/>
    <w:rsid w:val="00522B75"/>
    <w:rsid w:val="00522D10"/>
    <w:rsid w:val="005230DE"/>
    <w:rsid w:val="00523905"/>
    <w:rsid w:val="00524038"/>
    <w:rsid w:val="00524084"/>
    <w:rsid w:val="005244DB"/>
    <w:rsid w:val="00524926"/>
    <w:rsid w:val="005253CB"/>
    <w:rsid w:val="00525575"/>
    <w:rsid w:val="005255A0"/>
    <w:rsid w:val="0052590C"/>
    <w:rsid w:val="0052592D"/>
    <w:rsid w:val="005260A0"/>
    <w:rsid w:val="00526428"/>
    <w:rsid w:val="0052651F"/>
    <w:rsid w:val="00526BB2"/>
    <w:rsid w:val="00526D7A"/>
    <w:rsid w:val="00526F08"/>
    <w:rsid w:val="005270D6"/>
    <w:rsid w:val="00527175"/>
    <w:rsid w:val="005272C5"/>
    <w:rsid w:val="005273E4"/>
    <w:rsid w:val="0052752B"/>
    <w:rsid w:val="00527596"/>
    <w:rsid w:val="0052768E"/>
    <w:rsid w:val="00527D35"/>
    <w:rsid w:val="0053011A"/>
    <w:rsid w:val="00530305"/>
    <w:rsid w:val="00530804"/>
    <w:rsid w:val="005315B1"/>
    <w:rsid w:val="00531BA7"/>
    <w:rsid w:val="005320D8"/>
    <w:rsid w:val="00532283"/>
    <w:rsid w:val="00532348"/>
    <w:rsid w:val="0053244F"/>
    <w:rsid w:val="0053251A"/>
    <w:rsid w:val="005328C4"/>
    <w:rsid w:val="005328F3"/>
    <w:rsid w:val="005328F4"/>
    <w:rsid w:val="005329CC"/>
    <w:rsid w:val="005337A4"/>
    <w:rsid w:val="005337FA"/>
    <w:rsid w:val="00533D03"/>
    <w:rsid w:val="00534000"/>
    <w:rsid w:val="00534226"/>
    <w:rsid w:val="00534277"/>
    <w:rsid w:val="0053427A"/>
    <w:rsid w:val="005343E9"/>
    <w:rsid w:val="00534AE5"/>
    <w:rsid w:val="00534FE7"/>
    <w:rsid w:val="005353B3"/>
    <w:rsid w:val="00535958"/>
    <w:rsid w:val="0053597D"/>
    <w:rsid w:val="00535ED6"/>
    <w:rsid w:val="005361B4"/>
    <w:rsid w:val="00536E17"/>
    <w:rsid w:val="00537008"/>
    <w:rsid w:val="005371F4"/>
    <w:rsid w:val="00537243"/>
    <w:rsid w:val="005372A7"/>
    <w:rsid w:val="005373CF"/>
    <w:rsid w:val="005374A8"/>
    <w:rsid w:val="005374F6"/>
    <w:rsid w:val="00537A68"/>
    <w:rsid w:val="00537D6D"/>
    <w:rsid w:val="00537EDD"/>
    <w:rsid w:val="00540195"/>
    <w:rsid w:val="005403D4"/>
    <w:rsid w:val="005426DE"/>
    <w:rsid w:val="00542E87"/>
    <w:rsid w:val="00543003"/>
    <w:rsid w:val="005447FD"/>
    <w:rsid w:val="005451BC"/>
    <w:rsid w:val="00545285"/>
    <w:rsid w:val="005452B0"/>
    <w:rsid w:val="00545AE2"/>
    <w:rsid w:val="00545D05"/>
    <w:rsid w:val="00545E82"/>
    <w:rsid w:val="00546948"/>
    <w:rsid w:val="00546B64"/>
    <w:rsid w:val="00546FEF"/>
    <w:rsid w:val="0054758D"/>
    <w:rsid w:val="0054771D"/>
    <w:rsid w:val="00547AA9"/>
    <w:rsid w:val="00547AE5"/>
    <w:rsid w:val="00547DE0"/>
    <w:rsid w:val="00550358"/>
    <w:rsid w:val="005505DD"/>
    <w:rsid w:val="00550670"/>
    <w:rsid w:val="00550AD7"/>
    <w:rsid w:val="00550CDE"/>
    <w:rsid w:val="0055150E"/>
    <w:rsid w:val="00551B0E"/>
    <w:rsid w:val="00552138"/>
    <w:rsid w:val="0055214A"/>
    <w:rsid w:val="005528E2"/>
    <w:rsid w:val="00552CCC"/>
    <w:rsid w:val="00552FBA"/>
    <w:rsid w:val="0055307E"/>
    <w:rsid w:val="00553497"/>
    <w:rsid w:val="00553507"/>
    <w:rsid w:val="00553D49"/>
    <w:rsid w:val="00553FEC"/>
    <w:rsid w:val="005549E2"/>
    <w:rsid w:val="0055561E"/>
    <w:rsid w:val="00555B07"/>
    <w:rsid w:val="00556343"/>
    <w:rsid w:val="00556694"/>
    <w:rsid w:val="0055669F"/>
    <w:rsid w:val="00556785"/>
    <w:rsid w:val="0055693A"/>
    <w:rsid w:val="0055742E"/>
    <w:rsid w:val="00557450"/>
    <w:rsid w:val="0055793C"/>
    <w:rsid w:val="00557ACF"/>
    <w:rsid w:val="00557D38"/>
    <w:rsid w:val="00560237"/>
    <w:rsid w:val="0056031A"/>
    <w:rsid w:val="0056034B"/>
    <w:rsid w:val="0056049A"/>
    <w:rsid w:val="005606A8"/>
    <w:rsid w:val="00560A49"/>
    <w:rsid w:val="00560CAF"/>
    <w:rsid w:val="0056146A"/>
    <w:rsid w:val="005618A9"/>
    <w:rsid w:val="00561D48"/>
    <w:rsid w:val="0056206A"/>
    <w:rsid w:val="005624D4"/>
    <w:rsid w:val="005628A7"/>
    <w:rsid w:val="00562A29"/>
    <w:rsid w:val="00562BC9"/>
    <w:rsid w:val="0056398B"/>
    <w:rsid w:val="00563A3E"/>
    <w:rsid w:val="0056418B"/>
    <w:rsid w:val="005642BD"/>
    <w:rsid w:val="005643DC"/>
    <w:rsid w:val="00564583"/>
    <w:rsid w:val="005646BF"/>
    <w:rsid w:val="005647D0"/>
    <w:rsid w:val="005648F9"/>
    <w:rsid w:val="00565034"/>
    <w:rsid w:val="00565053"/>
    <w:rsid w:val="0056544E"/>
    <w:rsid w:val="005654AC"/>
    <w:rsid w:val="005657B9"/>
    <w:rsid w:val="00565928"/>
    <w:rsid w:val="00565982"/>
    <w:rsid w:val="00565E72"/>
    <w:rsid w:val="005662F1"/>
    <w:rsid w:val="00566306"/>
    <w:rsid w:val="00566457"/>
    <w:rsid w:val="00566662"/>
    <w:rsid w:val="0056681B"/>
    <w:rsid w:val="005669CF"/>
    <w:rsid w:val="00566A20"/>
    <w:rsid w:val="00566B19"/>
    <w:rsid w:val="00567222"/>
    <w:rsid w:val="00567AA9"/>
    <w:rsid w:val="00567C30"/>
    <w:rsid w:val="005703E0"/>
    <w:rsid w:val="00570514"/>
    <w:rsid w:val="00570585"/>
    <w:rsid w:val="00570788"/>
    <w:rsid w:val="0057091D"/>
    <w:rsid w:val="00570D17"/>
    <w:rsid w:val="00570F80"/>
    <w:rsid w:val="00570F9F"/>
    <w:rsid w:val="00571307"/>
    <w:rsid w:val="005713CB"/>
    <w:rsid w:val="005715B3"/>
    <w:rsid w:val="00571758"/>
    <w:rsid w:val="00571E67"/>
    <w:rsid w:val="0057207A"/>
    <w:rsid w:val="00572171"/>
    <w:rsid w:val="005723DA"/>
    <w:rsid w:val="00572BB1"/>
    <w:rsid w:val="00572BCD"/>
    <w:rsid w:val="00573009"/>
    <w:rsid w:val="00573328"/>
    <w:rsid w:val="005734FC"/>
    <w:rsid w:val="00573BD1"/>
    <w:rsid w:val="00573E84"/>
    <w:rsid w:val="00573F91"/>
    <w:rsid w:val="00574959"/>
    <w:rsid w:val="00574DB9"/>
    <w:rsid w:val="005755B0"/>
    <w:rsid w:val="00575628"/>
    <w:rsid w:val="0057562E"/>
    <w:rsid w:val="00575F49"/>
    <w:rsid w:val="0057606A"/>
    <w:rsid w:val="005762BC"/>
    <w:rsid w:val="005767B5"/>
    <w:rsid w:val="00576DA3"/>
    <w:rsid w:val="00577BA6"/>
    <w:rsid w:val="005804D7"/>
    <w:rsid w:val="00580729"/>
    <w:rsid w:val="00580AD9"/>
    <w:rsid w:val="00580CBA"/>
    <w:rsid w:val="00580DCB"/>
    <w:rsid w:val="00580FD1"/>
    <w:rsid w:val="00581729"/>
    <w:rsid w:val="0058193B"/>
    <w:rsid w:val="00581EA0"/>
    <w:rsid w:val="00582B6C"/>
    <w:rsid w:val="00582BB6"/>
    <w:rsid w:val="00582C5F"/>
    <w:rsid w:val="0058318C"/>
    <w:rsid w:val="005835A3"/>
    <w:rsid w:val="005835D2"/>
    <w:rsid w:val="00583B03"/>
    <w:rsid w:val="00583BE6"/>
    <w:rsid w:val="0058412E"/>
    <w:rsid w:val="0058473B"/>
    <w:rsid w:val="00584879"/>
    <w:rsid w:val="005849DC"/>
    <w:rsid w:val="00584B4D"/>
    <w:rsid w:val="00584EAD"/>
    <w:rsid w:val="00585020"/>
    <w:rsid w:val="005850E2"/>
    <w:rsid w:val="00585136"/>
    <w:rsid w:val="005853BC"/>
    <w:rsid w:val="005861BF"/>
    <w:rsid w:val="00586ABC"/>
    <w:rsid w:val="00587341"/>
    <w:rsid w:val="005875A4"/>
    <w:rsid w:val="00587BB2"/>
    <w:rsid w:val="00587F49"/>
    <w:rsid w:val="00587FF7"/>
    <w:rsid w:val="00587FFA"/>
    <w:rsid w:val="0059011F"/>
    <w:rsid w:val="0059013D"/>
    <w:rsid w:val="005906E4"/>
    <w:rsid w:val="00590774"/>
    <w:rsid w:val="00590DE5"/>
    <w:rsid w:val="00590DED"/>
    <w:rsid w:val="00590EBB"/>
    <w:rsid w:val="0059110D"/>
    <w:rsid w:val="0059113C"/>
    <w:rsid w:val="00591253"/>
    <w:rsid w:val="005917B8"/>
    <w:rsid w:val="00591C57"/>
    <w:rsid w:val="0059200E"/>
    <w:rsid w:val="0059236E"/>
    <w:rsid w:val="00592E9D"/>
    <w:rsid w:val="00593528"/>
    <w:rsid w:val="00593D9B"/>
    <w:rsid w:val="00594185"/>
    <w:rsid w:val="005941C5"/>
    <w:rsid w:val="00594B8E"/>
    <w:rsid w:val="00594ECE"/>
    <w:rsid w:val="00595046"/>
    <w:rsid w:val="00595221"/>
    <w:rsid w:val="0059565C"/>
    <w:rsid w:val="00595812"/>
    <w:rsid w:val="005959A7"/>
    <w:rsid w:val="00595B9E"/>
    <w:rsid w:val="0059603A"/>
    <w:rsid w:val="0059612A"/>
    <w:rsid w:val="005964D8"/>
    <w:rsid w:val="00596850"/>
    <w:rsid w:val="005969AA"/>
    <w:rsid w:val="00596CF4"/>
    <w:rsid w:val="00596DCB"/>
    <w:rsid w:val="00597BB2"/>
    <w:rsid w:val="00597CC5"/>
    <w:rsid w:val="00597D0B"/>
    <w:rsid w:val="005A04D8"/>
    <w:rsid w:val="005A0549"/>
    <w:rsid w:val="005A07A9"/>
    <w:rsid w:val="005A09BB"/>
    <w:rsid w:val="005A0EFA"/>
    <w:rsid w:val="005A0F8F"/>
    <w:rsid w:val="005A1349"/>
    <w:rsid w:val="005A1589"/>
    <w:rsid w:val="005A183A"/>
    <w:rsid w:val="005A1A2B"/>
    <w:rsid w:val="005A1B8E"/>
    <w:rsid w:val="005A1E98"/>
    <w:rsid w:val="005A24E2"/>
    <w:rsid w:val="005A2604"/>
    <w:rsid w:val="005A27E2"/>
    <w:rsid w:val="005A2839"/>
    <w:rsid w:val="005A2AC6"/>
    <w:rsid w:val="005A3341"/>
    <w:rsid w:val="005A34CC"/>
    <w:rsid w:val="005A3598"/>
    <w:rsid w:val="005A3B99"/>
    <w:rsid w:val="005A3F10"/>
    <w:rsid w:val="005A40CE"/>
    <w:rsid w:val="005A4859"/>
    <w:rsid w:val="005A4E01"/>
    <w:rsid w:val="005A5001"/>
    <w:rsid w:val="005A5198"/>
    <w:rsid w:val="005A5CC7"/>
    <w:rsid w:val="005A5E23"/>
    <w:rsid w:val="005A5FAF"/>
    <w:rsid w:val="005A61DC"/>
    <w:rsid w:val="005A64B4"/>
    <w:rsid w:val="005A64EE"/>
    <w:rsid w:val="005A67E7"/>
    <w:rsid w:val="005A69DC"/>
    <w:rsid w:val="005A6E92"/>
    <w:rsid w:val="005A7454"/>
    <w:rsid w:val="005A78B7"/>
    <w:rsid w:val="005A79B7"/>
    <w:rsid w:val="005A7CB9"/>
    <w:rsid w:val="005A7F8C"/>
    <w:rsid w:val="005B00F9"/>
    <w:rsid w:val="005B086F"/>
    <w:rsid w:val="005B11A3"/>
    <w:rsid w:val="005B1859"/>
    <w:rsid w:val="005B18CF"/>
    <w:rsid w:val="005B1B1A"/>
    <w:rsid w:val="005B1DDC"/>
    <w:rsid w:val="005B2551"/>
    <w:rsid w:val="005B2594"/>
    <w:rsid w:val="005B29A3"/>
    <w:rsid w:val="005B33EA"/>
    <w:rsid w:val="005B37E4"/>
    <w:rsid w:val="005B3A29"/>
    <w:rsid w:val="005B3B2F"/>
    <w:rsid w:val="005B3C28"/>
    <w:rsid w:val="005B3CCC"/>
    <w:rsid w:val="005B3EF5"/>
    <w:rsid w:val="005B3FEC"/>
    <w:rsid w:val="005B44CF"/>
    <w:rsid w:val="005B4A68"/>
    <w:rsid w:val="005B50D2"/>
    <w:rsid w:val="005B548E"/>
    <w:rsid w:val="005B5604"/>
    <w:rsid w:val="005B5661"/>
    <w:rsid w:val="005B56F7"/>
    <w:rsid w:val="005B671E"/>
    <w:rsid w:val="005B6788"/>
    <w:rsid w:val="005B6988"/>
    <w:rsid w:val="005B6A4E"/>
    <w:rsid w:val="005B6D88"/>
    <w:rsid w:val="005B73D7"/>
    <w:rsid w:val="005B7486"/>
    <w:rsid w:val="005B7491"/>
    <w:rsid w:val="005B7C55"/>
    <w:rsid w:val="005C0156"/>
    <w:rsid w:val="005C0A67"/>
    <w:rsid w:val="005C0B3D"/>
    <w:rsid w:val="005C0D5B"/>
    <w:rsid w:val="005C112F"/>
    <w:rsid w:val="005C121C"/>
    <w:rsid w:val="005C2012"/>
    <w:rsid w:val="005C2017"/>
    <w:rsid w:val="005C207C"/>
    <w:rsid w:val="005C20DD"/>
    <w:rsid w:val="005C253B"/>
    <w:rsid w:val="005C2B49"/>
    <w:rsid w:val="005C2BA4"/>
    <w:rsid w:val="005C3143"/>
    <w:rsid w:val="005C332B"/>
    <w:rsid w:val="005C347D"/>
    <w:rsid w:val="005C36D5"/>
    <w:rsid w:val="005C3834"/>
    <w:rsid w:val="005C387A"/>
    <w:rsid w:val="005C3CC7"/>
    <w:rsid w:val="005C5500"/>
    <w:rsid w:val="005C589E"/>
    <w:rsid w:val="005C5A80"/>
    <w:rsid w:val="005C6060"/>
    <w:rsid w:val="005C6983"/>
    <w:rsid w:val="005C6D8B"/>
    <w:rsid w:val="005C7019"/>
    <w:rsid w:val="005C71FF"/>
    <w:rsid w:val="005C74AF"/>
    <w:rsid w:val="005C788E"/>
    <w:rsid w:val="005C796D"/>
    <w:rsid w:val="005C7BB3"/>
    <w:rsid w:val="005C7C5A"/>
    <w:rsid w:val="005C7E86"/>
    <w:rsid w:val="005D0632"/>
    <w:rsid w:val="005D084F"/>
    <w:rsid w:val="005D092E"/>
    <w:rsid w:val="005D096E"/>
    <w:rsid w:val="005D0B3A"/>
    <w:rsid w:val="005D0CCB"/>
    <w:rsid w:val="005D0DA7"/>
    <w:rsid w:val="005D1537"/>
    <w:rsid w:val="005D16FA"/>
    <w:rsid w:val="005D1885"/>
    <w:rsid w:val="005D1DE0"/>
    <w:rsid w:val="005D1FCD"/>
    <w:rsid w:val="005D24F7"/>
    <w:rsid w:val="005D25E3"/>
    <w:rsid w:val="005D2FCD"/>
    <w:rsid w:val="005D356B"/>
    <w:rsid w:val="005D39BE"/>
    <w:rsid w:val="005D3ABB"/>
    <w:rsid w:val="005D3B15"/>
    <w:rsid w:val="005D3C01"/>
    <w:rsid w:val="005D3FDB"/>
    <w:rsid w:val="005D4709"/>
    <w:rsid w:val="005D486B"/>
    <w:rsid w:val="005D4CC8"/>
    <w:rsid w:val="005D4D0B"/>
    <w:rsid w:val="005D5044"/>
    <w:rsid w:val="005D5209"/>
    <w:rsid w:val="005D5399"/>
    <w:rsid w:val="005D55DF"/>
    <w:rsid w:val="005D5705"/>
    <w:rsid w:val="005D58D3"/>
    <w:rsid w:val="005D5A7D"/>
    <w:rsid w:val="005D5D93"/>
    <w:rsid w:val="005D62AF"/>
    <w:rsid w:val="005D6624"/>
    <w:rsid w:val="005D6693"/>
    <w:rsid w:val="005D697F"/>
    <w:rsid w:val="005D72F0"/>
    <w:rsid w:val="005D7369"/>
    <w:rsid w:val="005D7441"/>
    <w:rsid w:val="005E0388"/>
    <w:rsid w:val="005E0699"/>
    <w:rsid w:val="005E0784"/>
    <w:rsid w:val="005E102E"/>
    <w:rsid w:val="005E1204"/>
    <w:rsid w:val="005E1274"/>
    <w:rsid w:val="005E13CD"/>
    <w:rsid w:val="005E187C"/>
    <w:rsid w:val="005E1940"/>
    <w:rsid w:val="005E19E4"/>
    <w:rsid w:val="005E1D41"/>
    <w:rsid w:val="005E1D80"/>
    <w:rsid w:val="005E2217"/>
    <w:rsid w:val="005E244C"/>
    <w:rsid w:val="005E27AB"/>
    <w:rsid w:val="005E2C27"/>
    <w:rsid w:val="005E322D"/>
    <w:rsid w:val="005E32EB"/>
    <w:rsid w:val="005E391E"/>
    <w:rsid w:val="005E3CD9"/>
    <w:rsid w:val="005E3D25"/>
    <w:rsid w:val="005E3EEA"/>
    <w:rsid w:val="005E42B5"/>
    <w:rsid w:val="005E4823"/>
    <w:rsid w:val="005E4D9D"/>
    <w:rsid w:val="005E5880"/>
    <w:rsid w:val="005E5F53"/>
    <w:rsid w:val="005E603F"/>
    <w:rsid w:val="005E626D"/>
    <w:rsid w:val="005E6442"/>
    <w:rsid w:val="005E6BD9"/>
    <w:rsid w:val="005E769E"/>
    <w:rsid w:val="005E7F31"/>
    <w:rsid w:val="005F0031"/>
    <w:rsid w:val="005F045C"/>
    <w:rsid w:val="005F069F"/>
    <w:rsid w:val="005F06FC"/>
    <w:rsid w:val="005F0A01"/>
    <w:rsid w:val="005F0D58"/>
    <w:rsid w:val="005F0E1C"/>
    <w:rsid w:val="005F1C68"/>
    <w:rsid w:val="005F1F16"/>
    <w:rsid w:val="005F1F46"/>
    <w:rsid w:val="005F2092"/>
    <w:rsid w:val="005F2739"/>
    <w:rsid w:val="005F2959"/>
    <w:rsid w:val="005F2AFF"/>
    <w:rsid w:val="005F2DC7"/>
    <w:rsid w:val="005F2F2A"/>
    <w:rsid w:val="005F34C3"/>
    <w:rsid w:val="005F3650"/>
    <w:rsid w:val="005F3893"/>
    <w:rsid w:val="005F39BB"/>
    <w:rsid w:val="005F3CD9"/>
    <w:rsid w:val="005F3D11"/>
    <w:rsid w:val="005F40FD"/>
    <w:rsid w:val="005F4308"/>
    <w:rsid w:val="005F4FFB"/>
    <w:rsid w:val="005F5029"/>
    <w:rsid w:val="005F50DF"/>
    <w:rsid w:val="005F5241"/>
    <w:rsid w:val="005F527B"/>
    <w:rsid w:val="005F530E"/>
    <w:rsid w:val="005F55B0"/>
    <w:rsid w:val="005F5C5C"/>
    <w:rsid w:val="005F5EBF"/>
    <w:rsid w:val="005F60F5"/>
    <w:rsid w:val="005F6AF7"/>
    <w:rsid w:val="005F6C0E"/>
    <w:rsid w:val="005F6D26"/>
    <w:rsid w:val="005F6E57"/>
    <w:rsid w:val="005F7267"/>
    <w:rsid w:val="005F728A"/>
    <w:rsid w:val="005F72F2"/>
    <w:rsid w:val="005F7AD6"/>
    <w:rsid w:val="006001F4"/>
    <w:rsid w:val="0060056D"/>
    <w:rsid w:val="00600B5A"/>
    <w:rsid w:val="006013B5"/>
    <w:rsid w:val="006014A3"/>
    <w:rsid w:val="006019D9"/>
    <w:rsid w:val="00601C5D"/>
    <w:rsid w:val="00601D89"/>
    <w:rsid w:val="00601F89"/>
    <w:rsid w:val="00602399"/>
    <w:rsid w:val="006024CC"/>
    <w:rsid w:val="00603139"/>
    <w:rsid w:val="00603140"/>
    <w:rsid w:val="0060378F"/>
    <w:rsid w:val="00603BED"/>
    <w:rsid w:val="0060422A"/>
    <w:rsid w:val="006049A5"/>
    <w:rsid w:val="00604B96"/>
    <w:rsid w:val="00604CBE"/>
    <w:rsid w:val="00604D60"/>
    <w:rsid w:val="0060532F"/>
    <w:rsid w:val="006054B5"/>
    <w:rsid w:val="00605DCD"/>
    <w:rsid w:val="00605F47"/>
    <w:rsid w:val="006061AF"/>
    <w:rsid w:val="006061EC"/>
    <w:rsid w:val="0060627F"/>
    <w:rsid w:val="00606484"/>
    <w:rsid w:val="00606B91"/>
    <w:rsid w:val="00606C75"/>
    <w:rsid w:val="0060710E"/>
    <w:rsid w:val="00607285"/>
    <w:rsid w:val="00607611"/>
    <w:rsid w:val="006077D8"/>
    <w:rsid w:val="00607D02"/>
    <w:rsid w:val="00610066"/>
    <w:rsid w:val="006102A8"/>
    <w:rsid w:val="006102D7"/>
    <w:rsid w:val="00610354"/>
    <w:rsid w:val="006108C9"/>
    <w:rsid w:val="0061098E"/>
    <w:rsid w:val="00610B88"/>
    <w:rsid w:val="00610DAD"/>
    <w:rsid w:val="00610DE3"/>
    <w:rsid w:val="00611184"/>
    <w:rsid w:val="00611B8A"/>
    <w:rsid w:val="00611D6C"/>
    <w:rsid w:val="00611EC2"/>
    <w:rsid w:val="00611FD6"/>
    <w:rsid w:val="0061234F"/>
    <w:rsid w:val="006125F5"/>
    <w:rsid w:val="0061274D"/>
    <w:rsid w:val="00612B72"/>
    <w:rsid w:val="00612BAE"/>
    <w:rsid w:val="00612D3E"/>
    <w:rsid w:val="00612F1F"/>
    <w:rsid w:val="0061309E"/>
    <w:rsid w:val="006130D6"/>
    <w:rsid w:val="00613E73"/>
    <w:rsid w:val="00614D1F"/>
    <w:rsid w:val="0061535F"/>
    <w:rsid w:val="00615A32"/>
    <w:rsid w:val="00616432"/>
    <w:rsid w:val="00616B9D"/>
    <w:rsid w:val="00616E0A"/>
    <w:rsid w:val="00616E2B"/>
    <w:rsid w:val="00616FD3"/>
    <w:rsid w:val="0061701B"/>
    <w:rsid w:val="006174E7"/>
    <w:rsid w:val="00617D1A"/>
    <w:rsid w:val="00620038"/>
    <w:rsid w:val="00620381"/>
    <w:rsid w:val="00620B43"/>
    <w:rsid w:val="00621495"/>
    <w:rsid w:val="00621836"/>
    <w:rsid w:val="00621A93"/>
    <w:rsid w:val="00621C71"/>
    <w:rsid w:val="00621E03"/>
    <w:rsid w:val="0062224A"/>
    <w:rsid w:val="00622583"/>
    <w:rsid w:val="00622C90"/>
    <w:rsid w:val="00622F04"/>
    <w:rsid w:val="00623232"/>
    <w:rsid w:val="00623676"/>
    <w:rsid w:val="00623CCF"/>
    <w:rsid w:val="00623F51"/>
    <w:rsid w:val="00624D1A"/>
    <w:rsid w:val="0062500E"/>
    <w:rsid w:val="00625122"/>
    <w:rsid w:val="00625552"/>
    <w:rsid w:val="00625A01"/>
    <w:rsid w:val="00625DD3"/>
    <w:rsid w:val="006263C3"/>
    <w:rsid w:val="006268EE"/>
    <w:rsid w:val="00627B2C"/>
    <w:rsid w:val="00630210"/>
    <w:rsid w:val="00630305"/>
    <w:rsid w:val="0063159B"/>
    <w:rsid w:val="006315A5"/>
    <w:rsid w:val="006315D1"/>
    <w:rsid w:val="006316D6"/>
    <w:rsid w:val="00631BD1"/>
    <w:rsid w:val="0063243B"/>
    <w:rsid w:val="006324F0"/>
    <w:rsid w:val="00632538"/>
    <w:rsid w:val="00632A9D"/>
    <w:rsid w:val="00632AE7"/>
    <w:rsid w:val="00632D0C"/>
    <w:rsid w:val="00632F2D"/>
    <w:rsid w:val="0063323A"/>
    <w:rsid w:val="006332FD"/>
    <w:rsid w:val="00633868"/>
    <w:rsid w:val="00633B84"/>
    <w:rsid w:val="00633CFD"/>
    <w:rsid w:val="00633F80"/>
    <w:rsid w:val="006346CE"/>
    <w:rsid w:val="00634CFD"/>
    <w:rsid w:val="006352B9"/>
    <w:rsid w:val="00635957"/>
    <w:rsid w:val="00635E1F"/>
    <w:rsid w:val="00636196"/>
    <w:rsid w:val="006361C5"/>
    <w:rsid w:val="00636275"/>
    <w:rsid w:val="00636830"/>
    <w:rsid w:val="00636DFA"/>
    <w:rsid w:val="00636EC6"/>
    <w:rsid w:val="00636F14"/>
    <w:rsid w:val="00637649"/>
    <w:rsid w:val="00640048"/>
    <w:rsid w:val="00640D10"/>
    <w:rsid w:val="006410B1"/>
    <w:rsid w:val="006413CA"/>
    <w:rsid w:val="0064169A"/>
    <w:rsid w:val="006416DA"/>
    <w:rsid w:val="00641AF3"/>
    <w:rsid w:val="006423E0"/>
    <w:rsid w:val="00642774"/>
    <w:rsid w:val="00642AE4"/>
    <w:rsid w:val="00643032"/>
    <w:rsid w:val="00643039"/>
    <w:rsid w:val="00643E46"/>
    <w:rsid w:val="00644747"/>
    <w:rsid w:val="006451B3"/>
    <w:rsid w:val="0064534D"/>
    <w:rsid w:val="00645A08"/>
    <w:rsid w:val="00645B5D"/>
    <w:rsid w:val="006460DD"/>
    <w:rsid w:val="006461CB"/>
    <w:rsid w:val="00646206"/>
    <w:rsid w:val="00646A5B"/>
    <w:rsid w:val="00646A78"/>
    <w:rsid w:val="00646AA8"/>
    <w:rsid w:val="00646B5E"/>
    <w:rsid w:val="0064700F"/>
    <w:rsid w:val="00647949"/>
    <w:rsid w:val="00647BE1"/>
    <w:rsid w:val="00647BEC"/>
    <w:rsid w:val="00650B87"/>
    <w:rsid w:val="00651044"/>
    <w:rsid w:val="00651552"/>
    <w:rsid w:val="00651F47"/>
    <w:rsid w:val="00652551"/>
    <w:rsid w:val="0065292A"/>
    <w:rsid w:val="0065330E"/>
    <w:rsid w:val="00653AC3"/>
    <w:rsid w:val="00653EB8"/>
    <w:rsid w:val="00653F80"/>
    <w:rsid w:val="0065441E"/>
    <w:rsid w:val="00654AE0"/>
    <w:rsid w:val="00654D28"/>
    <w:rsid w:val="00654DB6"/>
    <w:rsid w:val="006557AC"/>
    <w:rsid w:val="00655F36"/>
    <w:rsid w:val="00656837"/>
    <w:rsid w:val="00656B85"/>
    <w:rsid w:val="00656C56"/>
    <w:rsid w:val="00656DA0"/>
    <w:rsid w:val="00656E92"/>
    <w:rsid w:val="0065702E"/>
    <w:rsid w:val="00657143"/>
    <w:rsid w:val="0065742C"/>
    <w:rsid w:val="00657BED"/>
    <w:rsid w:val="006603FE"/>
    <w:rsid w:val="006605E2"/>
    <w:rsid w:val="006607C5"/>
    <w:rsid w:val="006608DC"/>
    <w:rsid w:val="00660CDB"/>
    <w:rsid w:val="00660DB0"/>
    <w:rsid w:val="00660F02"/>
    <w:rsid w:val="00661150"/>
    <w:rsid w:val="00661557"/>
    <w:rsid w:val="006616FE"/>
    <w:rsid w:val="006617DC"/>
    <w:rsid w:val="00661855"/>
    <w:rsid w:val="006619B6"/>
    <w:rsid w:val="00662324"/>
    <w:rsid w:val="00662475"/>
    <w:rsid w:val="00662614"/>
    <w:rsid w:val="00662831"/>
    <w:rsid w:val="0066297B"/>
    <w:rsid w:val="0066316E"/>
    <w:rsid w:val="00663636"/>
    <w:rsid w:val="00663797"/>
    <w:rsid w:val="00663A8C"/>
    <w:rsid w:val="0066405F"/>
    <w:rsid w:val="00664601"/>
    <w:rsid w:val="0066484B"/>
    <w:rsid w:val="00664882"/>
    <w:rsid w:val="00664990"/>
    <w:rsid w:val="00664C51"/>
    <w:rsid w:val="00664CEA"/>
    <w:rsid w:val="00664DE9"/>
    <w:rsid w:val="0066686F"/>
    <w:rsid w:val="00666963"/>
    <w:rsid w:val="00667382"/>
    <w:rsid w:val="00667429"/>
    <w:rsid w:val="00667678"/>
    <w:rsid w:val="0066776F"/>
    <w:rsid w:val="00667863"/>
    <w:rsid w:val="00667C73"/>
    <w:rsid w:val="00667C9E"/>
    <w:rsid w:val="0067003C"/>
    <w:rsid w:val="00670242"/>
    <w:rsid w:val="006704A6"/>
    <w:rsid w:val="00670671"/>
    <w:rsid w:val="006707B3"/>
    <w:rsid w:val="0067085A"/>
    <w:rsid w:val="00670A27"/>
    <w:rsid w:val="00670A42"/>
    <w:rsid w:val="00670BCD"/>
    <w:rsid w:val="006714DC"/>
    <w:rsid w:val="00671678"/>
    <w:rsid w:val="0067189D"/>
    <w:rsid w:val="00671962"/>
    <w:rsid w:val="00671B00"/>
    <w:rsid w:val="00671B32"/>
    <w:rsid w:val="00671B5D"/>
    <w:rsid w:val="00671BF3"/>
    <w:rsid w:val="00671C1D"/>
    <w:rsid w:val="00671D13"/>
    <w:rsid w:val="00671FE0"/>
    <w:rsid w:val="006730FE"/>
    <w:rsid w:val="0067381C"/>
    <w:rsid w:val="006739BB"/>
    <w:rsid w:val="00673C15"/>
    <w:rsid w:val="0067424D"/>
    <w:rsid w:val="006742CB"/>
    <w:rsid w:val="006744CB"/>
    <w:rsid w:val="00674711"/>
    <w:rsid w:val="00674EB2"/>
    <w:rsid w:val="00674EC0"/>
    <w:rsid w:val="00674F85"/>
    <w:rsid w:val="00675219"/>
    <w:rsid w:val="006753C1"/>
    <w:rsid w:val="00675607"/>
    <w:rsid w:val="00675CAD"/>
    <w:rsid w:val="006766F4"/>
    <w:rsid w:val="00676B50"/>
    <w:rsid w:val="00677508"/>
    <w:rsid w:val="00677AA7"/>
    <w:rsid w:val="00680418"/>
    <w:rsid w:val="00680447"/>
    <w:rsid w:val="00680DDB"/>
    <w:rsid w:val="00680EA5"/>
    <w:rsid w:val="0068175E"/>
    <w:rsid w:val="00681E42"/>
    <w:rsid w:val="006821A3"/>
    <w:rsid w:val="00682532"/>
    <w:rsid w:val="006827B7"/>
    <w:rsid w:val="00682899"/>
    <w:rsid w:val="00682B16"/>
    <w:rsid w:val="00682CEE"/>
    <w:rsid w:val="00683299"/>
    <w:rsid w:val="00683314"/>
    <w:rsid w:val="006837E7"/>
    <w:rsid w:val="006838BE"/>
    <w:rsid w:val="00683B4E"/>
    <w:rsid w:val="00684D0D"/>
    <w:rsid w:val="00684D8F"/>
    <w:rsid w:val="0068591F"/>
    <w:rsid w:val="00685A4A"/>
    <w:rsid w:val="00685C1E"/>
    <w:rsid w:val="00685D5D"/>
    <w:rsid w:val="00686751"/>
    <w:rsid w:val="00686762"/>
    <w:rsid w:val="00686B61"/>
    <w:rsid w:val="00686C50"/>
    <w:rsid w:val="00686C9F"/>
    <w:rsid w:val="00687047"/>
    <w:rsid w:val="00687127"/>
    <w:rsid w:val="006876B8"/>
    <w:rsid w:val="00687805"/>
    <w:rsid w:val="00690168"/>
    <w:rsid w:val="006902EC"/>
    <w:rsid w:val="00690B44"/>
    <w:rsid w:val="0069116D"/>
    <w:rsid w:val="0069121B"/>
    <w:rsid w:val="0069134F"/>
    <w:rsid w:val="006914EE"/>
    <w:rsid w:val="00691B9A"/>
    <w:rsid w:val="00691FDC"/>
    <w:rsid w:val="006924F6"/>
    <w:rsid w:val="00692501"/>
    <w:rsid w:val="0069264D"/>
    <w:rsid w:val="006929D8"/>
    <w:rsid w:val="00692A6C"/>
    <w:rsid w:val="00692C57"/>
    <w:rsid w:val="00692C68"/>
    <w:rsid w:val="00692FC0"/>
    <w:rsid w:val="006930D7"/>
    <w:rsid w:val="00693281"/>
    <w:rsid w:val="0069330E"/>
    <w:rsid w:val="006934E9"/>
    <w:rsid w:val="0069351B"/>
    <w:rsid w:val="0069383B"/>
    <w:rsid w:val="00693EBB"/>
    <w:rsid w:val="0069416B"/>
    <w:rsid w:val="00694C43"/>
    <w:rsid w:val="00694D23"/>
    <w:rsid w:val="00694DB0"/>
    <w:rsid w:val="00695630"/>
    <w:rsid w:val="00695681"/>
    <w:rsid w:val="00695BA1"/>
    <w:rsid w:val="00695D60"/>
    <w:rsid w:val="00695FE7"/>
    <w:rsid w:val="006966A7"/>
    <w:rsid w:val="006966CB"/>
    <w:rsid w:val="00696F54"/>
    <w:rsid w:val="00697430"/>
    <w:rsid w:val="00697491"/>
    <w:rsid w:val="00697543"/>
    <w:rsid w:val="00697E4C"/>
    <w:rsid w:val="006A0769"/>
    <w:rsid w:val="006A17D8"/>
    <w:rsid w:val="006A1ACD"/>
    <w:rsid w:val="006A1F58"/>
    <w:rsid w:val="006A2104"/>
    <w:rsid w:val="006A297D"/>
    <w:rsid w:val="006A2E69"/>
    <w:rsid w:val="006A32C4"/>
    <w:rsid w:val="006A33A3"/>
    <w:rsid w:val="006A3639"/>
    <w:rsid w:val="006A3836"/>
    <w:rsid w:val="006A3AD1"/>
    <w:rsid w:val="006A3B6D"/>
    <w:rsid w:val="006A3C31"/>
    <w:rsid w:val="006A43A5"/>
    <w:rsid w:val="006A47F5"/>
    <w:rsid w:val="006A4EBA"/>
    <w:rsid w:val="006A5018"/>
    <w:rsid w:val="006A5323"/>
    <w:rsid w:val="006A5413"/>
    <w:rsid w:val="006A58A9"/>
    <w:rsid w:val="006A5D3E"/>
    <w:rsid w:val="006A5DF9"/>
    <w:rsid w:val="006A61EF"/>
    <w:rsid w:val="006A63B7"/>
    <w:rsid w:val="006A63FE"/>
    <w:rsid w:val="006A670C"/>
    <w:rsid w:val="006A6F54"/>
    <w:rsid w:val="006A700D"/>
    <w:rsid w:val="006A7324"/>
    <w:rsid w:val="006A763A"/>
    <w:rsid w:val="006A7787"/>
    <w:rsid w:val="006B02F6"/>
    <w:rsid w:val="006B0779"/>
    <w:rsid w:val="006B07FD"/>
    <w:rsid w:val="006B0803"/>
    <w:rsid w:val="006B08E8"/>
    <w:rsid w:val="006B0F7D"/>
    <w:rsid w:val="006B103A"/>
    <w:rsid w:val="006B1DB1"/>
    <w:rsid w:val="006B1F8A"/>
    <w:rsid w:val="006B2140"/>
    <w:rsid w:val="006B239B"/>
    <w:rsid w:val="006B2787"/>
    <w:rsid w:val="006B27F6"/>
    <w:rsid w:val="006B2951"/>
    <w:rsid w:val="006B2A21"/>
    <w:rsid w:val="006B2E46"/>
    <w:rsid w:val="006B304D"/>
    <w:rsid w:val="006B3328"/>
    <w:rsid w:val="006B339A"/>
    <w:rsid w:val="006B35F2"/>
    <w:rsid w:val="006B3646"/>
    <w:rsid w:val="006B3EC9"/>
    <w:rsid w:val="006B3F5B"/>
    <w:rsid w:val="006B40B9"/>
    <w:rsid w:val="006B4259"/>
    <w:rsid w:val="006B49F0"/>
    <w:rsid w:val="006B4F81"/>
    <w:rsid w:val="006B5007"/>
    <w:rsid w:val="006B559B"/>
    <w:rsid w:val="006B5777"/>
    <w:rsid w:val="006B59B0"/>
    <w:rsid w:val="006B6057"/>
    <w:rsid w:val="006B60D8"/>
    <w:rsid w:val="006B6923"/>
    <w:rsid w:val="006B696E"/>
    <w:rsid w:val="006B6B88"/>
    <w:rsid w:val="006B6C3B"/>
    <w:rsid w:val="006B6EC1"/>
    <w:rsid w:val="006B7154"/>
    <w:rsid w:val="006C012D"/>
    <w:rsid w:val="006C04C0"/>
    <w:rsid w:val="006C08C6"/>
    <w:rsid w:val="006C0962"/>
    <w:rsid w:val="006C0F4A"/>
    <w:rsid w:val="006C1A75"/>
    <w:rsid w:val="006C1F07"/>
    <w:rsid w:val="006C1F58"/>
    <w:rsid w:val="006C220D"/>
    <w:rsid w:val="006C251B"/>
    <w:rsid w:val="006C262D"/>
    <w:rsid w:val="006C271E"/>
    <w:rsid w:val="006C293A"/>
    <w:rsid w:val="006C2A3A"/>
    <w:rsid w:val="006C2C78"/>
    <w:rsid w:val="006C3878"/>
    <w:rsid w:val="006C3AE1"/>
    <w:rsid w:val="006C3F29"/>
    <w:rsid w:val="006C4086"/>
    <w:rsid w:val="006C4096"/>
    <w:rsid w:val="006C457F"/>
    <w:rsid w:val="006C4587"/>
    <w:rsid w:val="006C461E"/>
    <w:rsid w:val="006C47B8"/>
    <w:rsid w:val="006C483E"/>
    <w:rsid w:val="006C49A6"/>
    <w:rsid w:val="006C4AFF"/>
    <w:rsid w:val="006C515B"/>
    <w:rsid w:val="006C574D"/>
    <w:rsid w:val="006C5A31"/>
    <w:rsid w:val="006C5C15"/>
    <w:rsid w:val="006C6440"/>
    <w:rsid w:val="006C79EA"/>
    <w:rsid w:val="006C7E55"/>
    <w:rsid w:val="006D0854"/>
    <w:rsid w:val="006D0A84"/>
    <w:rsid w:val="006D130A"/>
    <w:rsid w:val="006D13B8"/>
    <w:rsid w:val="006D16A7"/>
    <w:rsid w:val="006D1A6D"/>
    <w:rsid w:val="006D1DD8"/>
    <w:rsid w:val="006D2C65"/>
    <w:rsid w:val="006D377B"/>
    <w:rsid w:val="006D38C4"/>
    <w:rsid w:val="006D3BAD"/>
    <w:rsid w:val="006D4471"/>
    <w:rsid w:val="006D46C4"/>
    <w:rsid w:val="006D4707"/>
    <w:rsid w:val="006D4908"/>
    <w:rsid w:val="006D61D0"/>
    <w:rsid w:val="006D63F1"/>
    <w:rsid w:val="006D6534"/>
    <w:rsid w:val="006D6552"/>
    <w:rsid w:val="006D67AF"/>
    <w:rsid w:val="006D67E8"/>
    <w:rsid w:val="006D6CE4"/>
    <w:rsid w:val="006D6DEA"/>
    <w:rsid w:val="006D6E53"/>
    <w:rsid w:val="006D7881"/>
    <w:rsid w:val="006D7D2A"/>
    <w:rsid w:val="006D7D2F"/>
    <w:rsid w:val="006E0428"/>
    <w:rsid w:val="006E06AE"/>
    <w:rsid w:val="006E0F2C"/>
    <w:rsid w:val="006E1110"/>
    <w:rsid w:val="006E1208"/>
    <w:rsid w:val="006E1382"/>
    <w:rsid w:val="006E1447"/>
    <w:rsid w:val="006E1952"/>
    <w:rsid w:val="006E1C10"/>
    <w:rsid w:val="006E1C8D"/>
    <w:rsid w:val="006E2188"/>
    <w:rsid w:val="006E22CC"/>
    <w:rsid w:val="006E25BF"/>
    <w:rsid w:val="006E2707"/>
    <w:rsid w:val="006E2825"/>
    <w:rsid w:val="006E2934"/>
    <w:rsid w:val="006E2CE1"/>
    <w:rsid w:val="006E2E85"/>
    <w:rsid w:val="006E309B"/>
    <w:rsid w:val="006E3100"/>
    <w:rsid w:val="006E35DF"/>
    <w:rsid w:val="006E3966"/>
    <w:rsid w:val="006E3DB3"/>
    <w:rsid w:val="006E423C"/>
    <w:rsid w:val="006E4301"/>
    <w:rsid w:val="006E4333"/>
    <w:rsid w:val="006E441C"/>
    <w:rsid w:val="006E4949"/>
    <w:rsid w:val="006E499F"/>
    <w:rsid w:val="006E49BA"/>
    <w:rsid w:val="006E4BBE"/>
    <w:rsid w:val="006E4C4D"/>
    <w:rsid w:val="006E4DDE"/>
    <w:rsid w:val="006E4F37"/>
    <w:rsid w:val="006E50A5"/>
    <w:rsid w:val="006E576E"/>
    <w:rsid w:val="006E592A"/>
    <w:rsid w:val="006E595F"/>
    <w:rsid w:val="006E5D13"/>
    <w:rsid w:val="006E5D39"/>
    <w:rsid w:val="006E6168"/>
    <w:rsid w:val="006E61CC"/>
    <w:rsid w:val="006E6305"/>
    <w:rsid w:val="006E6814"/>
    <w:rsid w:val="006E69D4"/>
    <w:rsid w:val="006E7371"/>
    <w:rsid w:val="006E7839"/>
    <w:rsid w:val="006E7AA1"/>
    <w:rsid w:val="006E7AF0"/>
    <w:rsid w:val="006E7B59"/>
    <w:rsid w:val="006E7F33"/>
    <w:rsid w:val="006F01BA"/>
    <w:rsid w:val="006F0D4D"/>
    <w:rsid w:val="006F1250"/>
    <w:rsid w:val="006F129A"/>
    <w:rsid w:val="006F14D0"/>
    <w:rsid w:val="006F177C"/>
    <w:rsid w:val="006F1795"/>
    <w:rsid w:val="006F17B2"/>
    <w:rsid w:val="006F1961"/>
    <w:rsid w:val="006F1ADD"/>
    <w:rsid w:val="006F1CFA"/>
    <w:rsid w:val="006F1E1A"/>
    <w:rsid w:val="006F2386"/>
    <w:rsid w:val="006F23AA"/>
    <w:rsid w:val="006F2E2C"/>
    <w:rsid w:val="006F3373"/>
    <w:rsid w:val="006F389C"/>
    <w:rsid w:val="006F3FDF"/>
    <w:rsid w:val="006F496E"/>
    <w:rsid w:val="006F51ED"/>
    <w:rsid w:val="006F5670"/>
    <w:rsid w:val="006F5BA9"/>
    <w:rsid w:val="006F5DEF"/>
    <w:rsid w:val="006F5F88"/>
    <w:rsid w:val="006F62A1"/>
    <w:rsid w:val="006F6978"/>
    <w:rsid w:val="006F69B8"/>
    <w:rsid w:val="006F6B33"/>
    <w:rsid w:val="006F6DC0"/>
    <w:rsid w:val="006F732A"/>
    <w:rsid w:val="006F75B3"/>
    <w:rsid w:val="006F75C6"/>
    <w:rsid w:val="006F7B5E"/>
    <w:rsid w:val="006F7C82"/>
    <w:rsid w:val="006F7E67"/>
    <w:rsid w:val="00700297"/>
    <w:rsid w:val="00700335"/>
    <w:rsid w:val="007005E7"/>
    <w:rsid w:val="0070089B"/>
    <w:rsid w:val="00700ACD"/>
    <w:rsid w:val="00701033"/>
    <w:rsid w:val="00701038"/>
    <w:rsid w:val="0070104A"/>
    <w:rsid w:val="007010C1"/>
    <w:rsid w:val="00701116"/>
    <w:rsid w:val="00701662"/>
    <w:rsid w:val="0070191D"/>
    <w:rsid w:val="00702070"/>
    <w:rsid w:val="00702AED"/>
    <w:rsid w:val="00702BE3"/>
    <w:rsid w:val="00702F81"/>
    <w:rsid w:val="00703024"/>
    <w:rsid w:val="0070305A"/>
    <w:rsid w:val="007033E5"/>
    <w:rsid w:val="00703488"/>
    <w:rsid w:val="00703677"/>
    <w:rsid w:val="00703BBD"/>
    <w:rsid w:val="00703D55"/>
    <w:rsid w:val="00703DCD"/>
    <w:rsid w:val="00703E42"/>
    <w:rsid w:val="00704104"/>
    <w:rsid w:val="00704151"/>
    <w:rsid w:val="007042CF"/>
    <w:rsid w:val="0070450C"/>
    <w:rsid w:val="0070476B"/>
    <w:rsid w:val="00704BBB"/>
    <w:rsid w:val="00704BC8"/>
    <w:rsid w:val="00704E25"/>
    <w:rsid w:val="00705113"/>
    <w:rsid w:val="00705131"/>
    <w:rsid w:val="00705201"/>
    <w:rsid w:val="007054EA"/>
    <w:rsid w:val="0070580C"/>
    <w:rsid w:val="00705923"/>
    <w:rsid w:val="00705C31"/>
    <w:rsid w:val="00706036"/>
    <w:rsid w:val="00706235"/>
    <w:rsid w:val="00706832"/>
    <w:rsid w:val="00706DF2"/>
    <w:rsid w:val="00706FD1"/>
    <w:rsid w:val="00707320"/>
    <w:rsid w:val="00707321"/>
    <w:rsid w:val="00707577"/>
    <w:rsid w:val="007076A9"/>
    <w:rsid w:val="0070778C"/>
    <w:rsid w:val="0070791D"/>
    <w:rsid w:val="00707B83"/>
    <w:rsid w:val="00707D4B"/>
    <w:rsid w:val="0071012B"/>
    <w:rsid w:val="00710199"/>
    <w:rsid w:val="007101F5"/>
    <w:rsid w:val="00710609"/>
    <w:rsid w:val="00710B4E"/>
    <w:rsid w:val="00710E0A"/>
    <w:rsid w:val="0071101B"/>
    <w:rsid w:val="00711528"/>
    <w:rsid w:val="00711738"/>
    <w:rsid w:val="00711CDE"/>
    <w:rsid w:val="0071283E"/>
    <w:rsid w:val="00712AFF"/>
    <w:rsid w:val="0071390E"/>
    <w:rsid w:val="0071446B"/>
    <w:rsid w:val="0071452F"/>
    <w:rsid w:val="00714E7F"/>
    <w:rsid w:val="007155A8"/>
    <w:rsid w:val="00715838"/>
    <w:rsid w:val="007158A8"/>
    <w:rsid w:val="00715900"/>
    <w:rsid w:val="00715D87"/>
    <w:rsid w:val="00715E49"/>
    <w:rsid w:val="00716158"/>
    <w:rsid w:val="007165C5"/>
    <w:rsid w:val="00716740"/>
    <w:rsid w:val="007168D4"/>
    <w:rsid w:val="0071694D"/>
    <w:rsid w:val="00716B3C"/>
    <w:rsid w:val="00716BB5"/>
    <w:rsid w:val="00716C52"/>
    <w:rsid w:val="0071771F"/>
    <w:rsid w:val="0071776F"/>
    <w:rsid w:val="00717774"/>
    <w:rsid w:val="007179DB"/>
    <w:rsid w:val="00717D19"/>
    <w:rsid w:val="007205B7"/>
    <w:rsid w:val="0072077F"/>
    <w:rsid w:val="00720882"/>
    <w:rsid w:val="007209E1"/>
    <w:rsid w:val="00720DF1"/>
    <w:rsid w:val="007214B6"/>
    <w:rsid w:val="007216DD"/>
    <w:rsid w:val="00721B16"/>
    <w:rsid w:val="00722573"/>
    <w:rsid w:val="0072296B"/>
    <w:rsid w:val="007229DB"/>
    <w:rsid w:val="00722DE9"/>
    <w:rsid w:val="0072354F"/>
    <w:rsid w:val="0072369D"/>
    <w:rsid w:val="00724A09"/>
    <w:rsid w:val="00724C98"/>
    <w:rsid w:val="00724CE1"/>
    <w:rsid w:val="00724E11"/>
    <w:rsid w:val="007253F0"/>
    <w:rsid w:val="00725573"/>
    <w:rsid w:val="00725A37"/>
    <w:rsid w:val="00725B41"/>
    <w:rsid w:val="007264A2"/>
    <w:rsid w:val="007265BA"/>
    <w:rsid w:val="00726906"/>
    <w:rsid w:val="007271AF"/>
    <w:rsid w:val="007272C2"/>
    <w:rsid w:val="00727815"/>
    <w:rsid w:val="00727B99"/>
    <w:rsid w:val="00730059"/>
    <w:rsid w:val="007300E6"/>
    <w:rsid w:val="0073013D"/>
    <w:rsid w:val="00730512"/>
    <w:rsid w:val="0073062A"/>
    <w:rsid w:val="007308DA"/>
    <w:rsid w:val="0073094D"/>
    <w:rsid w:val="00730A8F"/>
    <w:rsid w:val="00730C0D"/>
    <w:rsid w:val="00730DA9"/>
    <w:rsid w:val="007312C8"/>
    <w:rsid w:val="0073152C"/>
    <w:rsid w:val="00731765"/>
    <w:rsid w:val="0073176E"/>
    <w:rsid w:val="00731AAC"/>
    <w:rsid w:val="00731F08"/>
    <w:rsid w:val="007326CF"/>
    <w:rsid w:val="00732BC3"/>
    <w:rsid w:val="00733178"/>
    <w:rsid w:val="00733181"/>
    <w:rsid w:val="007333CD"/>
    <w:rsid w:val="007333DB"/>
    <w:rsid w:val="00733419"/>
    <w:rsid w:val="007337C3"/>
    <w:rsid w:val="00733B0C"/>
    <w:rsid w:val="00734123"/>
    <w:rsid w:val="0073455C"/>
    <w:rsid w:val="00734579"/>
    <w:rsid w:val="00734DB6"/>
    <w:rsid w:val="00734F3B"/>
    <w:rsid w:val="00734F6D"/>
    <w:rsid w:val="00735497"/>
    <w:rsid w:val="00735659"/>
    <w:rsid w:val="00735807"/>
    <w:rsid w:val="007366B1"/>
    <w:rsid w:val="007367AA"/>
    <w:rsid w:val="0073681C"/>
    <w:rsid w:val="00736CBE"/>
    <w:rsid w:val="00736EB7"/>
    <w:rsid w:val="00736F78"/>
    <w:rsid w:val="00737CC6"/>
    <w:rsid w:val="00740901"/>
    <w:rsid w:val="00740D61"/>
    <w:rsid w:val="00740FFF"/>
    <w:rsid w:val="007414A1"/>
    <w:rsid w:val="00741A7C"/>
    <w:rsid w:val="00741E41"/>
    <w:rsid w:val="00742141"/>
    <w:rsid w:val="0074215A"/>
    <w:rsid w:val="00742190"/>
    <w:rsid w:val="0074221D"/>
    <w:rsid w:val="0074260C"/>
    <w:rsid w:val="00742CA2"/>
    <w:rsid w:val="00743343"/>
    <w:rsid w:val="0074347B"/>
    <w:rsid w:val="0074356B"/>
    <w:rsid w:val="00743A7E"/>
    <w:rsid w:val="00743AFF"/>
    <w:rsid w:val="00743C3A"/>
    <w:rsid w:val="00743C3C"/>
    <w:rsid w:val="00744166"/>
    <w:rsid w:val="00744AC1"/>
    <w:rsid w:val="00744C3E"/>
    <w:rsid w:val="00744D9A"/>
    <w:rsid w:val="00745359"/>
    <w:rsid w:val="00745D0E"/>
    <w:rsid w:val="00745DD2"/>
    <w:rsid w:val="00746811"/>
    <w:rsid w:val="007468DE"/>
    <w:rsid w:val="00746970"/>
    <w:rsid w:val="00746CCB"/>
    <w:rsid w:val="007470BB"/>
    <w:rsid w:val="00747A36"/>
    <w:rsid w:val="00747B08"/>
    <w:rsid w:val="00747D39"/>
    <w:rsid w:val="00747FD7"/>
    <w:rsid w:val="00750170"/>
    <w:rsid w:val="00750425"/>
    <w:rsid w:val="00750ABA"/>
    <w:rsid w:val="00750BB0"/>
    <w:rsid w:val="00750BDE"/>
    <w:rsid w:val="00750C60"/>
    <w:rsid w:val="00750E74"/>
    <w:rsid w:val="00750E93"/>
    <w:rsid w:val="00750F31"/>
    <w:rsid w:val="00752241"/>
    <w:rsid w:val="007525FE"/>
    <w:rsid w:val="0075299C"/>
    <w:rsid w:val="00752B58"/>
    <w:rsid w:val="00753189"/>
    <w:rsid w:val="007535B0"/>
    <w:rsid w:val="0075404A"/>
    <w:rsid w:val="00754141"/>
    <w:rsid w:val="00754D43"/>
    <w:rsid w:val="00755013"/>
    <w:rsid w:val="0075535B"/>
    <w:rsid w:val="00755413"/>
    <w:rsid w:val="00755D69"/>
    <w:rsid w:val="00756284"/>
    <w:rsid w:val="007562CB"/>
    <w:rsid w:val="00756443"/>
    <w:rsid w:val="00756C07"/>
    <w:rsid w:val="00756D9C"/>
    <w:rsid w:val="00756F55"/>
    <w:rsid w:val="00757009"/>
    <w:rsid w:val="0075732B"/>
    <w:rsid w:val="0075786E"/>
    <w:rsid w:val="00757927"/>
    <w:rsid w:val="00757F32"/>
    <w:rsid w:val="00760070"/>
    <w:rsid w:val="0076014D"/>
    <w:rsid w:val="00760D28"/>
    <w:rsid w:val="00760E91"/>
    <w:rsid w:val="007624C9"/>
    <w:rsid w:val="0076282F"/>
    <w:rsid w:val="00763013"/>
    <w:rsid w:val="0076309D"/>
    <w:rsid w:val="00763208"/>
    <w:rsid w:val="00763342"/>
    <w:rsid w:val="00763481"/>
    <w:rsid w:val="007639CC"/>
    <w:rsid w:val="007639E6"/>
    <w:rsid w:val="0076437E"/>
    <w:rsid w:val="00764D77"/>
    <w:rsid w:val="00764EEB"/>
    <w:rsid w:val="0076590D"/>
    <w:rsid w:val="00765914"/>
    <w:rsid w:val="00766031"/>
    <w:rsid w:val="0076635A"/>
    <w:rsid w:val="00766620"/>
    <w:rsid w:val="007667E3"/>
    <w:rsid w:val="00766FF9"/>
    <w:rsid w:val="007671FF"/>
    <w:rsid w:val="007673DB"/>
    <w:rsid w:val="00767894"/>
    <w:rsid w:val="00767928"/>
    <w:rsid w:val="00767BC9"/>
    <w:rsid w:val="00767C02"/>
    <w:rsid w:val="007702B5"/>
    <w:rsid w:val="0077093C"/>
    <w:rsid w:val="00770FB5"/>
    <w:rsid w:val="00771272"/>
    <w:rsid w:val="007718ED"/>
    <w:rsid w:val="00771996"/>
    <w:rsid w:val="00771ED6"/>
    <w:rsid w:val="00771F56"/>
    <w:rsid w:val="00772141"/>
    <w:rsid w:val="0077223C"/>
    <w:rsid w:val="0077300E"/>
    <w:rsid w:val="00773182"/>
    <w:rsid w:val="007732E3"/>
    <w:rsid w:val="00773858"/>
    <w:rsid w:val="00773C71"/>
    <w:rsid w:val="00773D67"/>
    <w:rsid w:val="00773E0F"/>
    <w:rsid w:val="0077410D"/>
    <w:rsid w:val="0077411C"/>
    <w:rsid w:val="00774202"/>
    <w:rsid w:val="00774337"/>
    <w:rsid w:val="0077456D"/>
    <w:rsid w:val="00774ABA"/>
    <w:rsid w:val="00774B0B"/>
    <w:rsid w:val="00774CD9"/>
    <w:rsid w:val="00774E56"/>
    <w:rsid w:val="00775023"/>
    <w:rsid w:val="0077578B"/>
    <w:rsid w:val="0077603F"/>
    <w:rsid w:val="007764DC"/>
    <w:rsid w:val="00776567"/>
    <w:rsid w:val="00776647"/>
    <w:rsid w:val="007767A0"/>
    <w:rsid w:val="007767C4"/>
    <w:rsid w:val="00776BC7"/>
    <w:rsid w:val="00776DF4"/>
    <w:rsid w:val="00776FFA"/>
    <w:rsid w:val="0077723B"/>
    <w:rsid w:val="007775AC"/>
    <w:rsid w:val="007775FE"/>
    <w:rsid w:val="00777836"/>
    <w:rsid w:val="00777862"/>
    <w:rsid w:val="00777999"/>
    <w:rsid w:val="00777DA5"/>
    <w:rsid w:val="007802D5"/>
    <w:rsid w:val="00780355"/>
    <w:rsid w:val="0078079E"/>
    <w:rsid w:val="007807AC"/>
    <w:rsid w:val="007812F9"/>
    <w:rsid w:val="007816CD"/>
    <w:rsid w:val="0078174C"/>
    <w:rsid w:val="00781762"/>
    <w:rsid w:val="00781B11"/>
    <w:rsid w:val="00781E9A"/>
    <w:rsid w:val="00781F5C"/>
    <w:rsid w:val="007821FF"/>
    <w:rsid w:val="0078235A"/>
    <w:rsid w:val="0078248D"/>
    <w:rsid w:val="007827D3"/>
    <w:rsid w:val="0078283B"/>
    <w:rsid w:val="00782C71"/>
    <w:rsid w:val="00782D3B"/>
    <w:rsid w:val="00782E5F"/>
    <w:rsid w:val="00782ECE"/>
    <w:rsid w:val="0078340A"/>
    <w:rsid w:val="00783891"/>
    <w:rsid w:val="0078401A"/>
    <w:rsid w:val="00784220"/>
    <w:rsid w:val="007851A5"/>
    <w:rsid w:val="00785712"/>
    <w:rsid w:val="00785735"/>
    <w:rsid w:val="0078598B"/>
    <w:rsid w:val="00785FE9"/>
    <w:rsid w:val="007860F4"/>
    <w:rsid w:val="00786527"/>
    <w:rsid w:val="0078677D"/>
    <w:rsid w:val="00786D73"/>
    <w:rsid w:val="00786E39"/>
    <w:rsid w:val="00786FC8"/>
    <w:rsid w:val="00787495"/>
    <w:rsid w:val="007874DA"/>
    <w:rsid w:val="007876A1"/>
    <w:rsid w:val="0078777D"/>
    <w:rsid w:val="0078785C"/>
    <w:rsid w:val="007878D0"/>
    <w:rsid w:val="00787CEE"/>
    <w:rsid w:val="00790B9C"/>
    <w:rsid w:val="00790D33"/>
    <w:rsid w:val="007914A9"/>
    <w:rsid w:val="007914ED"/>
    <w:rsid w:val="00791608"/>
    <w:rsid w:val="00791AD2"/>
    <w:rsid w:val="00791C5C"/>
    <w:rsid w:val="007922D3"/>
    <w:rsid w:val="0079251A"/>
    <w:rsid w:val="00793830"/>
    <w:rsid w:val="00793B34"/>
    <w:rsid w:val="00793D0D"/>
    <w:rsid w:val="00793E04"/>
    <w:rsid w:val="00794086"/>
    <w:rsid w:val="007940C6"/>
    <w:rsid w:val="0079436B"/>
    <w:rsid w:val="00794919"/>
    <w:rsid w:val="007950A0"/>
    <w:rsid w:val="00795733"/>
    <w:rsid w:val="007957DB"/>
    <w:rsid w:val="007957F2"/>
    <w:rsid w:val="00795809"/>
    <w:rsid w:val="00795960"/>
    <w:rsid w:val="00795B50"/>
    <w:rsid w:val="00795CA8"/>
    <w:rsid w:val="00795DB2"/>
    <w:rsid w:val="00796219"/>
    <w:rsid w:val="00796462"/>
    <w:rsid w:val="007964C7"/>
    <w:rsid w:val="00796A99"/>
    <w:rsid w:val="00797099"/>
    <w:rsid w:val="00797256"/>
    <w:rsid w:val="00797433"/>
    <w:rsid w:val="007978F5"/>
    <w:rsid w:val="00797FB2"/>
    <w:rsid w:val="007A005D"/>
    <w:rsid w:val="007A02F0"/>
    <w:rsid w:val="007A0B25"/>
    <w:rsid w:val="007A0C8E"/>
    <w:rsid w:val="007A0CE0"/>
    <w:rsid w:val="007A13E2"/>
    <w:rsid w:val="007A1AC0"/>
    <w:rsid w:val="007A1CB6"/>
    <w:rsid w:val="007A1F30"/>
    <w:rsid w:val="007A214E"/>
    <w:rsid w:val="007A24F9"/>
    <w:rsid w:val="007A25A6"/>
    <w:rsid w:val="007A2748"/>
    <w:rsid w:val="007A2921"/>
    <w:rsid w:val="007A29AE"/>
    <w:rsid w:val="007A2CF2"/>
    <w:rsid w:val="007A30AF"/>
    <w:rsid w:val="007A32F5"/>
    <w:rsid w:val="007A338C"/>
    <w:rsid w:val="007A39F5"/>
    <w:rsid w:val="007A3B6F"/>
    <w:rsid w:val="007A3C46"/>
    <w:rsid w:val="007A3FE6"/>
    <w:rsid w:val="007A4C54"/>
    <w:rsid w:val="007A4C5D"/>
    <w:rsid w:val="007A4CBD"/>
    <w:rsid w:val="007A4F3E"/>
    <w:rsid w:val="007A53DE"/>
    <w:rsid w:val="007A54ED"/>
    <w:rsid w:val="007A5651"/>
    <w:rsid w:val="007A56AD"/>
    <w:rsid w:val="007A70D2"/>
    <w:rsid w:val="007A74A1"/>
    <w:rsid w:val="007A787C"/>
    <w:rsid w:val="007A789E"/>
    <w:rsid w:val="007A7F84"/>
    <w:rsid w:val="007B001F"/>
    <w:rsid w:val="007B0107"/>
    <w:rsid w:val="007B081C"/>
    <w:rsid w:val="007B0932"/>
    <w:rsid w:val="007B0ED1"/>
    <w:rsid w:val="007B16FD"/>
    <w:rsid w:val="007B1DE0"/>
    <w:rsid w:val="007B1F45"/>
    <w:rsid w:val="007B2390"/>
    <w:rsid w:val="007B2676"/>
    <w:rsid w:val="007B2C98"/>
    <w:rsid w:val="007B3171"/>
    <w:rsid w:val="007B359F"/>
    <w:rsid w:val="007B3FF3"/>
    <w:rsid w:val="007B43DB"/>
    <w:rsid w:val="007B4428"/>
    <w:rsid w:val="007B4983"/>
    <w:rsid w:val="007B49CB"/>
    <w:rsid w:val="007B4B23"/>
    <w:rsid w:val="007B4E1C"/>
    <w:rsid w:val="007B4ED4"/>
    <w:rsid w:val="007B515B"/>
    <w:rsid w:val="007B516C"/>
    <w:rsid w:val="007B5485"/>
    <w:rsid w:val="007B560C"/>
    <w:rsid w:val="007B562C"/>
    <w:rsid w:val="007B5834"/>
    <w:rsid w:val="007B5C5C"/>
    <w:rsid w:val="007B5D95"/>
    <w:rsid w:val="007B5FD8"/>
    <w:rsid w:val="007B6269"/>
    <w:rsid w:val="007B636D"/>
    <w:rsid w:val="007B645C"/>
    <w:rsid w:val="007B6617"/>
    <w:rsid w:val="007B6768"/>
    <w:rsid w:val="007B681E"/>
    <w:rsid w:val="007B6E52"/>
    <w:rsid w:val="007B7781"/>
    <w:rsid w:val="007B7A87"/>
    <w:rsid w:val="007B7FBA"/>
    <w:rsid w:val="007C08B0"/>
    <w:rsid w:val="007C0A69"/>
    <w:rsid w:val="007C0C86"/>
    <w:rsid w:val="007C169C"/>
    <w:rsid w:val="007C19F4"/>
    <w:rsid w:val="007C1BF2"/>
    <w:rsid w:val="007C1C77"/>
    <w:rsid w:val="007C1D8B"/>
    <w:rsid w:val="007C1FF4"/>
    <w:rsid w:val="007C2246"/>
    <w:rsid w:val="007C22CA"/>
    <w:rsid w:val="007C240B"/>
    <w:rsid w:val="007C272F"/>
    <w:rsid w:val="007C2767"/>
    <w:rsid w:val="007C281A"/>
    <w:rsid w:val="007C2CE8"/>
    <w:rsid w:val="007C34D0"/>
    <w:rsid w:val="007C3686"/>
    <w:rsid w:val="007C3E6B"/>
    <w:rsid w:val="007C4388"/>
    <w:rsid w:val="007C449B"/>
    <w:rsid w:val="007C4523"/>
    <w:rsid w:val="007C456D"/>
    <w:rsid w:val="007C4618"/>
    <w:rsid w:val="007C4648"/>
    <w:rsid w:val="007C4968"/>
    <w:rsid w:val="007C4BA2"/>
    <w:rsid w:val="007C4E36"/>
    <w:rsid w:val="007C545B"/>
    <w:rsid w:val="007C5937"/>
    <w:rsid w:val="007C5984"/>
    <w:rsid w:val="007C5EE9"/>
    <w:rsid w:val="007C614B"/>
    <w:rsid w:val="007C6446"/>
    <w:rsid w:val="007C6A8E"/>
    <w:rsid w:val="007C6AE6"/>
    <w:rsid w:val="007C6B00"/>
    <w:rsid w:val="007C6DEA"/>
    <w:rsid w:val="007C754F"/>
    <w:rsid w:val="007C770D"/>
    <w:rsid w:val="007C7BC7"/>
    <w:rsid w:val="007C7C08"/>
    <w:rsid w:val="007C7E2A"/>
    <w:rsid w:val="007D0035"/>
    <w:rsid w:val="007D0052"/>
    <w:rsid w:val="007D0376"/>
    <w:rsid w:val="007D15CA"/>
    <w:rsid w:val="007D1831"/>
    <w:rsid w:val="007D1A11"/>
    <w:rsid w:val="007D1A3A"/>
    <w:rsid w:val="007D27DE"/>
    <w:rsid w:val="007D2B39"/>
    <w:rsid w:val="007D361D"/>
    <w:rsid w:val="007D449D"/>
    <w:rsid w:val="007D4650"/>
    <w:rsid w:val="007D48B4"/>
    <w:rsid w:val="007D4E46"/>
    <w:rsid w:val="007D4E55"/>
    <w:rsid w:val="007D4E84"/>
    <w:rsid w:val="007D563D"/>
    <w:rsid w:val="007D5B24"/>
    <w:rsid w:val="007D5C4D"/>
    <w:rsid w:val="007D5F21"/>
    <w:rsid w:val="007D677C"/>
    <w:rsid w:val="007D69C6"/>
    <w:rsid w:val="007D73B5"/>
    <w:rsid w:val="007D74EC"/>
    <w:rsid w:val="007D7504"/>
    <w:rsid w:val="007D7652"/>
    <w:rsid w:val="007D77F6"/>
    <w:rsid w:val="007E04A3"/>
    <w:rsid w:val="007E057B"/>
    <w:rsid w:val="007E05BC"/>
    <w:rsid w:val="007E06BE"/>
    <w:rsid w:val="007E09AC"/>
    <w:rsid w:val="007E0E3A"/>
    <w:rsid w:val="007E0FA8"/>
    <w:rsid w:val="007E180E"/>
    <w:rsid w:val="007E197D"/>
    <w:rsid w:val="007E2089"/>
    <w:rsid w:val="007E2253"/>
    <w:rsid w:val="007E24CA"/>
    <w:rsid w:val="007E24EA"/>
    <w:rsid w:val="007E2548"/>
    <w:rsid w:val="007E256E"/>
    <w:rsid w:val="007E2DDF"/>
    <w:rsid w:val="007E2E8E"/>
    <w:rsid w:val="007E2F84"/>
    <w:rsid w:val="007E32F5"/>
    <w:rsid w:val="007E342F"/>
    <w:rsid w:val="007E364D"/>
    <w:rsid w:val="007E39AB"/>
    <w:rsid w:val="007E3ACA"/>
    <w:rsid w:val="007E3D69"/>
    <w:rsid w:val="007E44E3"/>
    <w:rsid w:val="007E47FC"/>
    <w:rsid w:val="007E4B75"/>
    <w:rsid w:val="007E544A"/>
    <w:rsid w:val="007E5580"/>
    <w:rsid w:val="007E56CB"/>
    <w:rsid w:val="007E58F3"/>
    <w:rsid w:val="007E5E59"/>
    <w:rsid w:val="007E647F"/>
    <w:rsid w:val="007E7510"/>
    <w:rsid w:val="007E7711"/>
    <w:rsid w:val="007E79D9"/>
    <w:rsid w:val="007E79F0"/>
    <w:rsid w:val="007F00E1"/>
    <w:rsid w:val="007F0245"/>
    <w:rsid w:val="007F048D"/>
    <w:rsid w:val="007F0633"/>
    <w:rsid w:val="007F084C"/>
    <w:rsid w:val="007F08BC"/>
    <w:rsid w:val="007F13E7"/>
    <w:rsid w:val="007F1566"/>
    <w:rsid w:val="007F193B"/>
    <w:rsid w:val="007F1C79"/>
    <w:rsid w:val="007F1D67"/>
    <w:rsid w:val="007F2047"/>
    <w:rsid w:val="007F28CE"/>
    <w:rsid w:val="007F31F2"/>
    <w:rsid w:val="007F32CC"/>
    <w:rsid w:val="007F3532"/>
    <w:rsid w:val="007F37B7"/>
    <w:rsid w:val="007F3B05"/>
    <w:rsid w:val="007F41A7"/>
    <w:rsid w:val="007F42B4"/>
    <w:rsid w:val="007F4A23"/>
    <w:rsid w:val="007F4C77"/>
    <w:rsid w:val="007F5407"/>
    <w:rsid w:val="007F59F6"/>
    <w:rsid w:val="007F5C70"/>
    <w:rsid w:val="007F6A15"/>
    <w:rsid w:val="007F6B31"/>
    <w:rsid w:val="007F6B7A"/>
    <w:rsid w:val="007F6D8A"/>
    <w:rsid w:val="007F7BA2"/>
    <w:rsid w:val="007F7ECB"/>
    <w:rsid w:val="00800C68"/>
    <w:rsid w:val="00801002"/>
    <w:rsid w:val="00801063"/>
    <w:rsid w:val="008011A2"/>
    <w:rsid w:val="008015E8"/>
    <w:rsid w:val="00801831"/>
    <w:rsid w:val="00801E95"/>
    <w:rsid w:val="00801F44"/>
    <w:rsid w:val="0080200E"/>
    <w:rsid w:val="008024DC"/>
    <w:rsid w:val="00802920"/>
    <w:rsid w:val="00802C52"/>
    <w:rsid w:val="00802F1F"/>
    <w:rsid w:val="00803387"/>
    <w:rsid w:val="008033BB"/>
    <w:rsid w:val="0080359D"/>
    <w:rsid w:val="00803716"/>
    <w:rsid w:val="0080431A"/>
    <w:rsid w:val="00804570"/>
    <w:rsid w:val="00804AB4"/>
    <w:rsid w:val="008058EA"/>
    <w:rsid w:val="00805A41"/>
    <w:rsid w:val="00805AA3"/>
    <w:rsid w:val="00805AA5"/>
    <w:rsid w:val="00805AEA"/>
    <w:rsid w:val="00805E33"/>
    <w:rsid w:val="0080638F"/>
    <w:rsid w:val="00806500"/>
    <w:rsid w:val="00806549"/>
    <w:rsid w:val="0080655C"/>
    <w:rsid w:val="00806691"/>
    <w:rsid w:val="008066FA"/>
    <w:rsid w:val="00806857"/>
    <w:rsid w:val="00806DCC"/>
    <w:rsid w:val="00807123"/>
    <w:rsid w:val="00807508"/>
    <w:rsid w:val="0080772E"/>
    <w:rsid w:val="00807B5B"/>
    <w:rsid w:val="00807D18"/>
    <w:rsid w:val="00810687"/>
    <w:rsid w:val="00810868"/>
    <w:rsid w:val="00810A1F"/>
    <w:rsid w:val="008113FA"/>
    <w:rsid w:val="0081159F"/>
    <w:rsid w:val="008115C1"/>
    <w:rsid w:val="00811637"/>
    <w:rsid w:val="0081165D"/>
    <w:rsid w:val="00811A43"/>
    <w:rsid w:val="00811BA7"/>
    <w:rsid w:val="00811BFB"/>
    <w:rsid w:val="00811D36"/>
    <w:rsid w:val="00811DCB"/>
    <w:rsid w:val="00811F34"/>
    <w:rsid w:val="00812102"/>
    <w:rsid w:val="0081293E"/>
    <w:rsid w:val="00812B33"/>
    <w:rsid w:val="00812D90"/>
    <w:rsid w:val="00812FF2"/>
    <w:rsid w:val="0081324D"/>
    <w:rsid w:val="00813312"/>
    <w:rsid w:val="008134F3"/>
    <w:rsid w:val="008136AF"/>
    <w:rsid w:val="00813744"/>
    <w:rsid w:val="00813A1D"/>
    <w:rsid w:val="00813F05"/>
    <w:rsid w:val="00814198"/>
    <w:rsid w:val="00814415"/>
    <w:rsid w:val="008146B3"/>
    <w:rsid w:val="00814BC3"/>
    <w:rsid w:val="00814CF3"/>
    <w:rsid w:val="00814F9E"/>
    <w:rsid w:val="00815066"/>
    <w:rsid w:val="008154C8"/>
    <w:rsid w:val="0081593D"/>
    <w:rsid w:val="00815B6D"/>
    <w:rsid w:val="00815BB3"/>
    <w:rsid w:val="00815CC0"/>
    <w:rsid w:val="00815D72"/>
    <w:rsid w:val="008160C1"/>
    <w:rsid w:val="008161E3"/>
    <w:rsid w:val="0081650F"/>
    <w:rsid w:val="0081659E"/>
    <w:rsid w:val="00816649"/>
    <w:rsid w:val="00816BC2"/>
    <w:rsid w:val="00816C13"/>
    <w:rsid w:val="00816C27"/>
    <w:rsid w:val="00816C36"/>
    <w:rsid w:val="00816FA8"/>
    <w:rsid w:val="00817DEB"/>
    <w:rsid w:val="00817EC4"/>
    <w:rsid w:val="008200AD"/>
    <w:rsid w:val="008204D7"/>
    <w:rsid w:val="00820538"/>
    <w:rsid w:val="008208FC"/>
    <w:rsid w:val="00820DE0"/>
    <w:rsid w:val="00820F22"/>
    <w:rsid w:val="00821649"/>
    <w:rsid w:val="00821B7D"/>
    <w:rsid w:val="00822245"/>
    <w:rsid w:val="008223D3"/>
    <w:rsid w:val="00822C55"/>
    <w:rsid w:val="00822CD9"/>
    <w:rsid w:val="00823234"/>
    <w:rsid w:val="0082338F"/>
    <w:rsid w:val="00823645"/>
    <w:rsid w:val="00823873"/>
    <w:rsid w:val="00823A3D"/>
    <w:rsid w:val="00823A91"/>
    <w:rsid w:val="00823B23"/>
    <w:rsid w:val="00823C8D"/>
    <w:rsid w:val="00824161"/>
    <w:rsid w:val="00824260"/>
    <w:rsid w:val="008247CB"/>
    <w:rsid w:val="0082567E"/>
    <w:rsid w:val="00826300"/>
    <w:rsid w:val="00826786"/>
    <w:rsid w:val="0082679B"/>
    <w:rsid w:val="008267EF"/>
    <w:rsid w:val="00826926"/>
    <w:rsid w:val="00826BD6"/>
    <w:rsid w:val="00826BE9"/>
    <w:rsid w:val="00826CAF"/>
    <w:rsid w:val="00827282"/>
    <w:rsid w:val="00827544"/>
    <w:rsid w:val="00827680"/>
    <w:rsid w:val="00827AA3"/>
    <w:rsid w:val="00827DC5"/>
    <w:rsid w:val="00827FB1"/>
    <w:rsid w:val="008302BC"/>
    <w:rsid w:val="00830D0D"/>
    <w:rsid w:val="00830D64"/>
    <w:rsid w:val="00830FB3"/>
    <w:rsid w:val="008311E2"/>
    <w:rsid w:val="008318B0"/>
    <w:rsid w:val="00831B9A"/>
    <w:rsid w:val="00831CE7"/>
    <w:rsid w:val="008325C7"/>
    <w:rsid w:val="008327ED"/>
    <w:rsid w:val="00832AA7"/>
    <w:rsid w:val="00832B18"/>
    <w:rsid w:val="008331FF"/>
    <w:rsid w:val="00833278"/>
    <w:rsid w:val="008333D6"/>
    <w:rsid w:val="008337E4"/>
    <w:rsid w:val="008339D6"/>
    <w:rsid w:val="00833DB0"/>
    <w:rsid w:val="00833DE5"/>
    <w:rsid w:val="00833F30"/>
    <w:rsid w:val="0083416D"/>
    <w:rsid w:val="00834C37"/>
    <w:rsid w:val="00834CA3"/>
    <w:rsid w:val="00834F99"/>
    <w:rsid w:val="0083518B"/>
    <w:rsid w:val="00835639"/>
    <w:rsid w:val="00835FF3"/>
    <w:rsid w:val="00835FFE"/>
    <w:rsid w:val="0083604C"/>
    <w:rsid w:val="00836323"/>
    <w:rsid w:val="008365A6"/>
    <w:rsid w:val="00836E6E"/>
    <w:rsid w:val="0083721E"/>
    <w:rsid w:val="00837356"/>
    <w:rsid w:val="00837525"/>
    <w:rsid w:val="00837568"/>
    <w:rsid w:val="0083770E"/>
    <w:rsid w:val="00837B5D"/>
    <w:rsid w:val="00837C35"/>
    <w:rsid w:val="0084036F"/>
    <w:rsid w:val="008406BA"/>
    <w:rsid w:val="00840A45"/>
    <w:rsid w:val="00840D1A"/>
    <w:rsid w:val="00840DFF"/>
    <w:rsid w:val="00841BFB"/>
    <w:rsid w:val="00842181"/>
    <w:rsid w:val="00842319"/>
    <w:rsid w:val="0084239A"/>
    <w:rsid w:val="00842650"/>
    <w:rsid w:val="00842719"/>
    <w:rsid w:val="00842B7A"/>
    <w:rsid w:val="0084305A"/>
    <w:rsid w:val="008435DD"/>
    <w:rsid w:val="00843973"/>
    <w:rsid w:val="00843F77"/>
    <w:rsid w:val="008441F3"/>
    <w:rsid w:val="00844428"/>
    <w:rsid w:val="00844773"/>
    <w:rsid w:val="0084495D"/>
    <w:rsid w:val="00844ABB"/>
    <w:rsid w:val="00844AE3"/>
    <w:rsid w:val="00844BA9"/>
    <w:rsid w:val="00844C13"/>
    <w:rsid w:val="00844C91"/>
    <w:rsid w:val="008451B4"/>
    <w:rsid w:val="00845385"/>
    <w:rsid w:val="00845405"/>
    <w:rsid w:val="008455BF"/>
    <w:rsid w:val="008459B6"/>
    <w:rsid w:val="00845A8E"/>
    <w:rsid w:val="00845B99"/>
    <w:rsid w:val="00845C46"/>
    <w:rsid w:val="00845C4A"/>
    <w:rsid w:val="00846129"/>
    <w:rsid w:val="00846360"/>
    <w:rsid w:val="008464DF"/>
    <w:rsid w:val="00846554"/>
    <w:rsid w:val="008465E0"/>
    <w:rsid w:val="00847061"/>
    <w:rsid w:val="00847681"/>
    <w:rsid w:val="008477F5"/>
    <w:rsid w:val="00847D3F"/>
    <w:rsid w:val="00847F13"/>
    <w:rsid w:val="00847F38"/>
    <w:rsid w:val="00850144"/>
    <w:rsid w:val="008502B4"/>
    <w:rsid w:val="00850373"/>
    <w:rsid w:val="00851069"/>
    <w:rsid w:val="00851168"/>
    <w:rsid w:val="0085140B"/>
    <w:rsid w:val="00851887"/>
    <w:rsid w:val="00851A66"/>
    <w:rsid w:val="00851B55"/>
    <w:rsid w:val="00851D36"/>
    <w:rsid w:val="00852405"/>
    <w:rsid w:val="008524E6"/>
    <w:rsid w:val="008527EC"/>
    <w:rsid w:val="008529D8"/>
    <w:rsid w:val="00852B80"/>
    <w:rsid w:val="00852BD1"/>
    <w:rsid w:val="00852C70"/>
    <w:rsid w:val="00852E08"/>
    <w:rsid w:val="00852F61"/>
    <w:rsid w:val="008530FD"/>
    <w:rsid w:val="0085371D"/>
    <w:rsid w:val="00853757"/>
    <w:rsid w:val="0085401E"/>
    <w:rsid w:val="008545F7"/>
    <w:rsid w:val="00854D61"/>
    <w:rsid w:val="00855280"/>
    <w:rsid w:val="00855490"/>
    <w:rsid w:val="0085565F"/>
    <w:rsid w:val="00856047"/>
    <w:rsid w:val="0085645C"/>
    <w:rsid w:val="00856E8A"/>
    <w:rsid w:val="0085720E"/>
    <w:rsid w:val="008572EA"/>
    <w:rsid w:val="008574E6"/>
    <w:rsid w:val="008576CE"/>
    <w:rsid w:val="00857FBC"/>
    <w:rsid w:val="00860076"/>
    <w:rsid w:val="00860167"/>
    <w:rsid w:val="00860626"/>
    <w:rsid w:val="00860996"/>
    <w:rsid w:val="00860A68"/>
    <w:rsid w:val="00860F4C"/>
    <w:rsid w:val="008612A5"/>
    <w:rsid w:val="008612BD"/>
    <w:rsid w:val="00861757"/>
    <w:rsid w:val="00861881"/>
    <w:rsid w:val="00861FB7"/>
    <w:rsid w:val="00863436"/>
    <w:rsid w:val="00863555"/>
    <w:rsid w:val="0086380C"/>
    <w:rsid w:val="00863876"/>
    <w:rsid w:val="00863D3A"/>
    <w:rsid w:val="00864144"/>
    <w:rsid w:val="00864811"/>
    <w:rsid w:val="0086487D"/>
    <w:rsid w:val="008648A6"/>
    <w:rsid w:val="00864B15"/>
    <w:rsid w:val="00864C75"/>
    <w:rsid w:val="00865025"/>
    <w:rsid w:val="00865A4B"/>
    <w:rsid w:val="00865EA3"/>
    <w:rsid w:val="00866773"/>
    <w:rsid w:val="008667D9"/>
    <w:rsid w:val="00866B19"/>
    <w:rsid w:val="00866F77"/>
    <w:rsid w:val="00867A7E"/>
    <w:rsid w:val="00867C06"/>
    <w:rsid w:val="00870241"/>
    <w:rsid w:val="008705E2"/>
    <w:rsid w:val="00870649"/>
    <w:rsid w:val="008708F4"/>
    <w:rsid w:val="00870A1C"/>
    <w:rsid w:val="00870EEA"/>
    <w:rsid w:val="008710EA"/>
    <w:rsid w:val="00871C52"/>
    <w:rsid w:val="00871D78"/>
    <w:rsid w:val="00872536"/>
    <w:rsid w:val="0087278E"/>
    <w:rsid w:val="00872B1D"/>
    <w:rsid w:val="00873218"/>
    <w:rsid w:val="0087349B"/>
    <w:rsid w:val="008738E4"/>
    <w:rsid w:val="00873B5C"/>
    <w:rsid w:val="0087424C"/>
    <w:rsid w:val="008744D8"/>
    <w:rsid w:val="008746F7"/>
    <w:rsid w:val="00874B2A"/>
    <w:rsid w:val="00874CFD"/>
    <w:rsid w:val="00874E64"/>
    <w:rsid w:val="00874ED2"/>
    <w:rsid w:val="00875086"/>
    <w:rsid w:val="00875916"/>
    <w:rsid w:val="00875D01"/>
    <w:rsid w:val="00876015"/>
    <w:rsid w:val="00876276"/>
    <w:rsid w:val="008763E3"/>
    <w:rsid w:val="008769BC"/>
    <w:rsid w:val="00876BB6"/>
    <w:rsid w:val="00876BBB"/>
    <w:rsid w:val="00877217"/>
    <w:rsid w:val="00877289"/>
    <w:rsid w:val="0087730D"/>
    <w:rsid w:val="008775C4"/>
    <w:rsid w:val="008779D7"/>
    <w:rsid w:val="00877BDF"/>
    <w:rsid w:val="00877CD2"/>
    <w:rsid w:val="00880929"/>
    <w:rsid w:val="0088147B"/>
    <w:rsid w:val="008814C6"/>
    <w:rsid w:val="0088207E"/>
    <w:rsid w:val="0088232E"/>
    <w:rsid w:val="008827C4"/>
    <w:rsid w:val="00882847"/>
    <w:rsid w:val="00882F69"/>
    <w:rsid w:val="00883019"/>
    <w:rsid w:val="008836C8"/>
    <w:rsid w:val="00884379"/>
    <w:rsid w:val="00884551"/>
    <w:rsid w:val="00884B51"/>
    <w:rsid w:val="0088590F"/>
    <w:rsid w:val="00885D3E"/>
    <w:rsid w:val="00885EFC"/>
    <w:rsid w:val="00885F03"/>
    <w:rsid w:val="008863D9"/>
    <w:rsid w:val="008863F4"/>
    <w:rsid w:val="008867E4"/>
    <w:rsid w:val="00886B42"/>
    <w:rsid w:val="00886C91"/>
    <w:rsid w:val="00886E62"/>
    <w:rsid w:val="008872C2"/>
    <w:rsid w:val="00887611"/>
    <w:rsid w:val="00887E11"/>
    <w:rsid w:val="00887E77"/>
    <w:rsid w:val="0089044C"/>
    <w:rsid w:val="0089071F"/>
    <w:rsid w:val="00890A2D"/>
    <w:rsid w:val="00890EB8"/>
    <w:rsid w:val="008911CE"/>
    <w:rsid w:val="0089139D"/>
    <w:rsid w:val="00891556"/>
    <w:rsid w:val="00891798"/>
    <w:rsid w:val="00891822"/>
    <w:rsid w:val="0089195E"/>
    <w:rsid w:val="00891C2B"/>
    <w:rsid w:val="00892333"/>
    <w:rsid w:val="008924F3"/>
    <w:rsid w:val="00892686"/>
    <w:rsid w:val="0089297D"/>
    <w:rsid w:val="00892AD9"/>
    <w:rsid w:val="00892AE5"/>
    <w:rsid w:val="008934B9"/>
    <w:rsid w:val="008935A5"/>
    <w:rsid w:val="00893817"/>
    <w:rsid w:val="00893970"/>
    <w:rsid w:val="00893AD1"/>
    <w:rsid w:val="00893E67"/>
    <w:rsid w:val="008944DB"/>
    <w:rsid w:val="008944E7"/>
    <w:rsid w:val="0089455D"/>
    <w:rsid w:val="00895075"/>
    <w:rsid w:val="008951F7"/>
    <w:rsid w:val="00895453"/>
    <w:rsid w:val="00895642"/>
    <w:rsid w:val="00895871"/>
    <w:rsid w:val="00895CCC"/>
    <w:rsid w:val="00896325"/>
    <w:rsid w:val="00896650"/>
    <w:rsid w:val="00896B91"/>
    <w:rsid w:val="00896F6E"/>
    <w:rsid w:val="008970A1"/>
    <w:rsid w:val="008978FE"/>
    <w:rsid w:val="00897DA5"/>
    <w:rsid w:val="008A05FD"/>
    <w:rsid w:val="008A0690"/>
    <w:rsid w:val="008A08F4"/>
    <w:rsid w:val="008A0955"/>
    <w:rsid w:val="008A0AC8"/>
    <w:rsid w:val="008A10AB"/>
    <w:rsid w:val="008A1CB0"/>
    <w:rsid w:val="008A2116"/>
    <w:rsid w:val="008A2A6A"/>
    <w:rsid w:val="008A2B0B"/>
    <w:rsid w:val="008A2C98"/>
    <w:rsid w:val="008A378A"/>
    <w:rsid w:val="008A3898"/>
    <w:rsid w:val="008A3929"/>
    <w:rsid w:val="008A3D0C"/>
    <w:rsid w:val="008A4473"/>
    <w:rsid w:val="008A45E3"/>
    <w:rsid w:val="008A4942"/>
    <w:rsid w:val="008A52DB"/>
    <w:rsid w:val="008A553E"/>
    <w:rsid w:val="008A583F"/>
    <w:rsid w:val="008A5AEC"/>
    <w:rsid w:val="008A5C28"/>
    <w:rsid w:val="008A6107"/>
    <w:rsid w:val="008A632F"/>
    <w:rsid w:val="008A6841"/>
    <w:rsid w:val="008A6934"/>
    <w:rsid w:val="008A6959"/>
    <w:rsid w:val="008A6D56"/>
    <w:rsid w:val="008A6ECD"/>
    <w:rsid w:val="008A6FA9"/>
    <w:rsid w:val="008A71FC"/>
    <w:rsid w:val="008A7530"/>
    <w:rsid w:val="008A78DF"/>
    <w:rsid w:val="008A7BD1"/>
    <w:rsid w:val="008B0472"/>
    <w:rsid w:val="008B0512"/>
    <w:rsid w:val="008B05A0"/>
    <w:rsid w:val="008B0A27"/>
    <w:rsid w:val="008B0B6B"/>
    <w:rsid w:val="008B0D56"/>
    <w:rsid w:val="008B1561"/>
    <w:rsid w:val="008B1983"/>
    <w:rsid w:val="008B289D"/>
    <w:rsid w:val="008B2A3F"/>
    <w:rsid w:val="008B2A6A"/>
    <w:rsid w:val="008B2C22"/>
    <w:rsid w:val="008B313D"/>
    <w:rsid w:val="008B3943"/>
    <w:rsid w:val="008B40C9"/>
    <w:rsid w:val="008B445B"/>
    <w:rsid w:val="008B475D"/>
    <w:rsid w:val="008B4821"/>
    <w:rsid w:val="008B4C06"/>
    <w:rsid w:val="008B4E44"/>
    <w:rsid w:val="008B52ED"/>
    <w:rsid w:val="008B5EC8"/>
    <w:rsid w:val="008B6942"/>
    <w:rsid w:val="008B6E53"/>
    <w:rsid w:val="008B6F99"/>
    <w:rsid w:val="008B7361"/>
    <w:rsid w:val="008B752C"/>
    <w:rsid w:val="008B762F"/>
    <w:rsid w:val="008C01D4"/>
    <w:rsid w:val="008C053E"/>
    <w:rsid w:val="008C054B"/>
    <w:rsid w:val="008C0DCD"/>
    <w:rsid w:val="008C10DE"/>
    <w:rsid w:val="008C1397"/>
    <w:rsid w:val="008C15B2"/>
    <w:rsid w:val="008C2051"/>
    <w:rsid w:val="008C2152"/>
    <w:rsid w:val="008C26A0"/>
    <w:rsid w:val="008C2B0E"/>
    <w:rsid w:val="008C2DEE"/>
    <w:rsid w:val="008C2F23"/>
    <w:rsid w:val="008C2FB4"/>
    <w:rsid w:val="008C311A"/>
    <w:rsid w:val="008C33B4"/>
    <w:rsid w:val="008C3CA3"/>
    <w:rsid w:val="008C4114"/>
    <w:rsid w:val="008C4226"/>
    <w:rsid w:val="008C46CF"/>
    <w:rsid w:val="008C4A9F"/>
    <w:rsid w:val="008C4EC4"/>
    <w:rsid w:val="008C559E"/>
    <w:rsid w:val="008C5682"/>
    <w:rsid w:val="008C5B85"/>
    <w:rsid w:val="008C5D81"/>
    <w:rsid w:val="008C5EAB"/>
    <w:rsid w:val="008C604A"/>
    <w:rsid w:val="008C699B"/>
    <w:rsid w:val="008C6DCD"/>
    <w:rsid w:val="008C6DF0"/>
    <w:rsid w:val="008C6EC7"/>
    <w:rsid w:val="008C6EFC"/>
    <w:rsid w:val="008C7031"/>
    <w:rsid w:val="008C762B"/>
    <w:rsid w:val="008C799F"/>
    <w:rsid w:val="008C7AB6"/>
    <w:rsid w:val="008C7B4E"/>
    <w:rsid w:val="008D0DF9"/>
    <w:rsid w:val="008D0EF9"/>
    <w:rsid w:val="008D0F78"/>
    <w:rsid w:val="008D1A1E"/>
    <w:rsid w:val="008D1AC3"/>
    <w:rsid w:val="008D1F84"/>
    <w:rsid w:val="008D27D4"/>
    <w:rsid w:val="008D282D"/>
    <w:rsid w:val="008D28BE"/>
    <w:rsid w:val="008D2A40"/>
    <w:rsid w:val="008D2DCD"/>
    <w:rsid w:val="008D3148"/>
    <w:rsid w:val="008D39EF"/>
    <w:rsid w:val="008D4544"/>
    <w:rsid w:val="008D4840"/>
    <w:rsid w:val="008D4B16"/>
    <w:rsid w:val="008D4D13"/>
    <w:rsid w:val="008D51B1"/>
    <w:rsid w:val="008D522E"/>
    <w:rsid w:val="008D5291"/>
    <w:rsid w:val="008D56F7"/>
    <w:rsid w:val="008D5DEC"/>
    <w:rsid w:val="008D6B0A"/>
    <w:rsid w:val="008D6C5F"/>
    <w:rsid w:val="008D73B7"/>
    <w:rsid w:val="008D79E7"/>
    <w:rsid w:val="008D7CBB"/>
    <w:rsid w:val="008D7E6C"/>
    <w:rsid w:val="008E00A8"/>
    <w:rsid w:val="008E011C"/>
    <w:rsid w:val="008E0170"/>
    <w:rsid w:val="008E0246"/>
    <w:rsid w:val="008E0362"/>
    <w:rsid w:val="008E04B4"/>
    <w:rsid w:val="008E067D"/>
    <w:rsid w:val="008E0B29"/>
    <w:rsid w:val="008E0BBE"/>
    <w:rsid w:val="008E13F6"/>
    <w:rsid w:val="008E19CA"/>
    <w:rsid w:val="008E1B47"/>
    <w:rsid w:val="008E20C3"/>
    <w:rsid w:val="008E2120"/>
    <w:rsid w:val="008E2B95"/>
    <w:rsid w:val="008E2CE6"/>
    <w:rsid w:val="008E30A2"/>
    <w:rsid w:val="008E31A4"/>
    <w:rsid w:val="008E33E4"/>
    <w:rsid w:val="008E39C4"/>
    <w:rsid w:val="008E4362"/>
    <w:rsid w:val="008E45CE"/>
    <w:rsid w:val="008E51A0"/>
    <w:rsid w:val="008E539F"/>
    <w:rsid w:val="008E53E3"/>
    <w:rsid w:val="008E541B"/>
    <w:rsid w:val="008E55BE"/>
    <w:rsid w:val="008E5B5B"/>
    <w:rsid w:val="008E5EBB"/>
    <w:rsid w:val="008E610E"/>
    <w:rsid w:val="008E6342"/>
    <w:rsid w:val="008E67A6"/>
    <w:rsid w:val="008E68FA"/>
    <w:rsid w:val="008E6A2D"/>
    <w:rsid w:val="008E6D12"/>
    <w:rsid w:val="008E6F6E"/>
    <w:rsid w:val="008E71F6"/>
    <w:rsid w:val="008E743A"/>
    <w:rsid w:val="008E75DE"/>
    <w:rsid w:val="008E7619"/>
    <w:rsid w:val="008E7931"/>
    <w:rsid w:val="008E7DA4"/>
    <w:rsid w:val="008F04F6"/>
    <w:rsid w:val="008F095D"/>
    <w:rsid w:val="008F14B9"/>
    <w:rsid w:val="008F14F1"/>
    <w:rsid w:val="008F277B"/>
    <w:rsid w:val="008F2BA5"/>
    <w:rsid w:val="008F308F"/>
    <w:rsid w:val="008F30E8"/>
    <w:rsid w:val="008F31B9"/>
    <w:rsid w:val="008F33D9"/>
    <w:rsid w:val="008F3731"/>
    <w:rsid w:val="008F3879"/>
    <w:rsid w:val="008F3A97"/>
    <w:rsid w:val="008F3B38"/>
    <w:rsid w:val="008F40BA"/>
    <w:rsid w:val="008F4489"/>
    <w:rsid w:val="008F4512"/>
    <w:rsid w:val="008F45F3"/>
    <w:rsid w:val="008F49CE"/>
    <w:rsid w:val="008F4A17"/>
    <w:rsid w:val="008F4C87"/>
    <w:rsid w:val="008F5320"/>
    <w:rsid w:val="008F5426"/>
    <w:rsid w:val="008F565F"/>
    <w:rsid w:val="008F585E"/>
    <w:rsid w:val="008F5892"/>
    <w:rsid w:val="008F5D80"/>
    <w:rsid w:val="008F5F76"/>
    <w:rsid w:val="008F5F9E"/>
    <w:rsid w:val="008F611A"/>
    <w:rsid w:val="008F65D8"/>
    <w:rsid w:val="008F6CF0"/>
    <w:rsid w:val="008F6DCC"/>
    <w:rsid w:val="008F70C9"/>
    <w:rsid w:val="008F70E3"/>
    <w:rsid w:val="008F726B"/>
    <w:rsid w:val="008F756D"/>
    <w:rsid w:val="008F7662"/>
    <w:rsid w:val="008F77A9"/>
    <w:rsid w:val="00900977"/>
    <w:rsid w:val="00900C80"/>
    <w:rsid w:val="00900D47"/>
    <w:rsid w:val="00901162"/>
    <w:rsid w:val="009012EC"/>
    <w:rsid w:val="00901323"/>
    <w:rsid w:val="00901616"/>
    <w:rsid w:val="00901828"/>
    <w:rsid w:val="00901841"/>
    <w:rsid w:val="00901A26"/>
    <w:rsid w:val="009023AA"/>
    <w:rsid w:val="009028B2"/>
    <w:rsid w:val="009029E4"/>
    <w:rsid w:val="0090317B"/>
    <w:rsid w:val="00903226"/>
    <w:rsid w:val="00903352"/>
    <w:rsid w:val="0090436B"/>
    <w:rsid w:val="009043DA"/>
    <w:rsid w:val="00904863"/>
    <w:rsid w:val="00904A09"/>
    <w:rsid w:val="009050A8"/>
    <w:rsid w:val="0090517A"/>
    <w:rsid w:val="009051D6"/>
    <w:rsid w:val="009058AB"/>
    <w:rsid w:val="0090629E"/>
    <w:rsid w:val="009066BD"/>
    <w:rsid w:val="00906A43"/>
    <w:rsid w:val="00906D40"/>
    <w:rsid w:val="00906FD6"/>
    <w:rsid w:val="0090701B"/>
    <w:rsid w:val="00907342"/>
    <w:rsid w:val="00907579"/>
    <w:rsid w:val="00907598"/>
    <w:rsid w:val="009077DB"/>
    <w:rsid w:val="00907883"/>
    <w:rsid w:val="00907D4E"/>
    <w:rsid w:val="00907F73"/>
    <w:rsid w:val="009105BD"/>
    <w:rsid w:val="00910B91"/>
    <w:rsid w:val="00910BF0"/>
    <w:rsid w:val="00910E5D"/>
    <w:rsid w:val="00910EE5"/>
    <w:rsid w:val="0091158E"/>
    <w:rsid w:val="00911658"/>
    <w:rsid w:val="0091175C"/>
    <w:rsid w:val="009117B1"/>
    <w:rsid w:val="009118DF"/>
    <w:rsid w:val="009119BD"/>
    <w:rsid w:val="00911A1F"/>
    <w:rsid w:val="00911B1B"/>
    <w:rsid w:val="00911BF8"/>
    <w:rsid w:val="00911FDF"/>
    <w:rsid w:val="0091214C"/>
    <w:rsid w:val="0091215B"/>
    <w:rsid w:val="0091216B"/>
    <w:rsid w:val="00912A0E"/>
    <w:rsid w:val="00912A44"/>
    <w:rsid w:val="00912E09"/>
    <w:rsid w:val="00913791"/>
    <w:rsid w:val="0091396F"/>
    <w:rsid w:val="00913A59"/>
    <w:rsid w:val="00913B3D"/>
    <w:rsid w:val="00913B4D"/>
    <w:rsid w:val="009144FD"/>
    <w:rsid w:val="00914960"/>
    <w:rsid w:val="009149C8"/>
    <w:rsid w:val="00914F46"/>
    <w:rsid w:val="009153E1"/>
    <w:rsid w:val="00915651"/>
    <w:rsid w:val="009159FB"/>
    <w:rsid w:val="009160AD"/>
    <w:rsid w:val="00916386"/>
    <w:rsid w:val="0091648B"/>
    <w:rsid w:val="009166E9"/>
    <w:rsid w:val="00916846"/>
    <w:rsid w:val="00916987"/>
    <w:rsid w:val="00916C67"/>
    <w:rsid w:val="00916EFF"/>
    <w:rsid w:val="00917482"/>
    <w:rsid w:val="009174C8"/>
    <w:rsid w:val="00917AE6"/>
    <w:rsid w:val="00917C35"/>
    <w:rsid w:val="00917DA9"/>
    <w:rsid w:val="00917E4D"/>
    <w:rsid w:val="00917EC5"/>
    <w:rsid w:val="00920118"/>
    <w:rsid w:val="009202DC"/>
    <w:rsid w:val="00920388"/>
    <w:rsid w:val="009203D0"/>
    <w:rsid w:val="00920562"/>
    <w:rsid w:val="009206B5"/>
    <w:rsid w:val="00920C85"/>
    <w:rsid w:val="00920DC7"/>
    <w:rsid w:val="00921724"/>
    <w:rsid w:val="00921EDC"/>
    <w:rsid w:val="00922B54"/>
    <w:rsid w:val="00922D86"/>
    <w:rsid w:val="00922EB6"/>
    <w:rsid w:val="00923144"/>
    <w:rsid w:val="00923769"/>
    <w:rsid w:val="00923B09"/>
    <w:rsid w:val="00923DC0"/>
    <w:rsid w:val="0092402D"/>
    <w:rsid w:val="009242E4"/>
    <w:rsid w:val="00924360"/>
    <w:rsid w:val="0092437C"/>
    <w:rsid w:val="0092442E"/>
    <w:rsid w:val="00924460"/>
    <w:rsid w:val="00924909"/>
    <w:rsid w:val="00925195"/>
    <w:rsid w:val="009252F2"/>
    <w:rsid w:val="00925723"/>
    <w:rsid w:val="00925AC8"/>
    <w:rsid w:val="00925BB0"/>
    <w:rsid w:val="00925D1E"/>
    <w:rsid w:val="00925D6C"/>
    <w:rsid w:val="00925FEC"/>
    <w:rsid w:val="009260B2"/>
    <w:rsid w:val="0092625A"/>
    <w:rsid w:val="00926574"/>
    <w:rsid w:val="0092670F"/>
    <w:rsid w:val="00926B54"/>
    <w:rsid w:val="00927096"/>
    <w:rsid w:val="009275D2"/>
    <w:rsid w:val="00927647"/>
    <w:rsid w:val="0092786D"/>
    <w:rsid w:val="00927E72"/>
    <w:rsid w:val="00930623"/>
    <w:rsid w:val="009307D7"/>
    <w:rsid w:val="00930F14"/>
    <w:rsid w:val="00931276"/>
    <w:rsid w:val="0093152F"/>
    <w:rsid w:val="009315C3"/>
    <w:rsid w:val="00931DA6"/>
    <w:rsid w:val="0093200B"/>
    <w:rsid w:val="009323DB"/>
    <w:rsid w:val="009325F5"/>
    <w:rsid w:val="00932C6F"/>
    <w:rsid w:val="0093315D"/>
    <w:rsid w:val="009332BE"/>
    <w:rsid w:val="00933451"/>
    <w:rsid w:val="0093353A"/>
    <w:rsid w:val="00933692"/>
    <w:rsid w:val="009338C1"/>
    <w:rsid w:val="00933BB4"/>
    <w:rsid w:val="00933F53"/>
    <w:rsid w:val="009341A2"/>
    <w:rsid w:val="00934381"/>
    <w:rsid w:val="00934763"/>
    <w:rsid w:val="00934774"/>
    <w:rsid w:val="00934BED"/>
    <w:rsid w:val="00934EF8"/>
    <w:rsid w:val="00934FD5"/>
    <w:rsid w:val="00935800"/>
    <w:rsid w:val="00935D24"/>
    <w:rsid w:val="00936462"/>
    <w:rsid w:val="00936A51"/>
    <w:rsid w:val="00936C54"/>
    <w:rsid w:val="00936CB6"/>
    <w:rsid w:val="009370BD"/>
    <w:rsid w:val="009371E4"/>
    <w:rsid w:val="009372A6"/>
    <w:rsid w:val="00937409"/>
    <w:rsid w:val="00937556"/>
    <w:rsid w:val="00937A9A"/>
    <w:rsid w:val="00937F55"/>
    <w:rsid w:val="00937F98"/>
    <w:rsid w:val="009400C5"/>
    <w:rsid w:val="009400CE"/>
    <w:rsid w:val="00940354"/>
    <w:rsid w:val="0094098A"/>
    <w:rsid w:val="00940CFB"/>
    <w:rsid w:val="009411B3"/>
    <w:rsid w:val="0094150A"/>
    <w:rsid w:val="00941BDB"/>
    <w:rsid w:val="00941D95"/>
    <w:rsid w:val="00942342"/>
    <w:rsid w:val="0094255F"/>
    <w:rsid w:val="0094265E"/>
    <w:rsid w:val="00942BDA"/>
    <w:rsid w:val="00942EF1"/>
    <w:rsid w:val="0094338B"/>
    <w:rsid w:val="009438F0"/>
    <w:rsid w:val="00943B53"/>
    <w:rsid w:val="00943C89"/>
    <w:rsid w:val="009442E3"/>
    <w:rsid w:val="00944550"/>
    <w:rsid w:val="00944C97"/>
    <w:rsid w:val="00945987"/>
    <w:rsid w:val="009459A6"/>
    <w:rsid w:val="00945C3F"/>
    <w:rsid w:val="00945C6D"/>
    <w:rsid w:val="00945E40"/>
    <w:rsid w:val="00945EA7"/>
    <w:rsid w:val="00945FB3"/>
    <w:rsid w:val="00946181"/>
    <w:rsid w:val="00946305"/>
    <w:rsid w:val="00946772"/>
    <w:rsid w:val="00946FDE"/>
    <w:rsid w:val="009471F3"/>
    <w:rsid w:val="00947219"/>
    <w:rsid w:val="009476AD"/>
    <w:rsid w:val="00947AA1"/>
    <w:rsid w:val="00947ABB"/>
    <w:rsid w:val="00947C58"/>
    <w:rsid w:val="00947FF3"/>
    <w:rsid w:val="0095012A"/>
    <w:rsid w:val="009502B6"/>
    <w:rsid w:val="009504B5"/>
    <w:rsid w:val="00950673"/>
    <w:rsid w:val="00950A1E"/>
    <w:rsid w:val="00950F98"/>
    <w:rsid w:val="00951356"/>
    <w:rsid w:val="009514A5"/>
    <w:rsid w:val="009517B3"/>
    <w:rsid w:val="00952241"/>
    <w:rsid w:val="00952373"/>
    <w:rsid w:val="0095260C"/>
    <w:rsid w:val="0095273F"/>
    <w:rsid w:val="00952D67"/>
    <w:rsid w:val="009531E4"/>
    <w:rsid w:val="009538C8"/>
    <w:rsid w:val="0095391F"/>
    <w:rsid w:val="00953A07"/>
    <w:rsid w:val="00953B30"/>
    <w:rsid w:val="00953D5B"/>
    <w:rsid w:val="00953F76"/>
    <w:rsid w:val="00954154"/>
    <w:rsid w:val="0095454C"/>
    <w:rsid w:val="009547C8"/>
    <w:rsid w:val="0095498A"/>
    <w:rsid w:val="009549D1"/>
    <w:rsid w:val="00954A50"/>
    <w:rsid w:val="00954A6E"/>
    <w:rsid w:val="00954B40"/>
    <w:rsid w:val="00954C23"/>
    <w:rsid w:val="0095520A"/>
    <w:rsid w:val="00955CDD"/>
    <w:rsid w:val="00955D85"/>
    <w:rsid w:val="00956945"/>
    <w:rsid w:val="00956B23"/>
    <w:rsid w:val="00956B8B"/>
    <w:rsid w:val="00956ED7"/>
    <w:rsid w:val="00957291"/>
    <w:rsid w:val="009572D5"/>
    <w:rsid w:val="009576BF"/>
    <w:rsid w:val="009600E2"/>
    <w:rsid w:val="0096017B"/>
    <w:rsid w:val="0096060D"/>
    <w:rsid w:val="00961385"/>
    <w:rsid w:val="0096160D"/>
    <w:rsid w:val="009616AB"/>
    <w:rsid w:val="00961820"/>
    <w:rsid w:val="00961C29"/>
    <w:rsid w:val="00961FF1"/>
    <w:rsid w:val="00962C11"/>
    <w:rsid w:val="00962E06"/>
    <w:rsid w:val="0096309B"/>
    <w:rsid w:val="00963152"/>
    <w:rsid w:val="00963154"/>
    <w:rsid w:val="00963355"/>
    <w:rsid w:val="00963433"/>
    <w:rsid w:val="00963F52"/>
    <w:rsid w:val="009643C0"/>
    <w:rsid w:val="00964BC1"/>
    <w:rsid w:val="00964C93"/>
    <w:rsid w:val="00964E3B"/>
    <w:rsid w:val="00964F51"/>
    <w:rsid w:val="00964FD7"/>
    <w:rsid w:val="009654B2"/>
    <w:rsid w:val="009656C4"/>
    <w:rsid w:val="0096584C"/>
    <w:rsid w:val="009659D2"/>
    <w:rsid w:val="009659DE"/>
    <w:rsid w:val="00965A80"/>
    <w:rsid w:val="00965BE0"/>
    <w:rsid w:val="00965E8E"/>
    <w:rsid w:val="00965FE5"/>
    <w:rsid w:val="009661BD"/>
    <w:rsid w:val="009663ED"/>
    <w:rsid w:val="00966434"/>
    <w:rsid w:val="009667D8"/>
    <w:rsid w:val="00966CE0"/>
    <w:rsid w:val="00966E30"/>
    <w:rsid w:val="00966EAF"/>
    <w:rsid w:val="009674C2"/>
    <w:rsid w:val="0096775F"/>
    <w:rsid w:val="00967CA1"/>
    <w:rsid w:val="00967E23"/>
    <w:rsid w:val="00970478"/>
    <w:rsid w:val="009709F1"/>
    <w:rsid w:val="00970A22"/>
    <w:rsid w:val="00970B02"/>
    <w:rsid w:val="00971191"/>
    <w:rsid w:val="009712D8"/>
    <w:rsid w:val="009717B9"/>
    <w:rsid w:val="00971866"/>
    <w:rsid w:val="00971F42"/>
    <w:rsid w:val="009721EF"/>
    <w:rsid w:val="0097233D"/>
    <w:rsid w:val="009723AC"/>
    <w:rsid w:val="009727A8"/>
    <w:rsid w:val="00972989"/>
    <w:rsid w:val="00972C0A"/>
    <w:rsid w:val="00972CDC"/>
    <w:rsid w:val="0097333B"/>
    <w:rsid w:val="009735CC"/>
    <w:rsid w:val="0097368F"/>
    <w:rsid w:val="00973722"/>
    <w:rsid w:val="00974560"/>
    <w:rsid w:val="00974679"/>
    <w:rsid w:val="009749CE"/>
    <w:rsid w:val="00974C48"/>
    <w:rsid w:val="00974E9C"/>
    <w:rsid w:val="0097567C"/>
    <w:rsid w:val="009757C3"/>
    <w:rsid w:val="00975835"/>
    <w:rsid w:val="00975DDE"/>
    <w:rsid w:val="00976053"/>
    <w:rsid w:val="00976166"/>
    <w:rsid w:val="0097630E"/>
    <w:rsid w:val="00976315"/>
    <w:rsid w:val="00976F46"/>
    <w:rsid w:val="00977378"/>
    <w:rsid w:val="00977DB4"/>
    <w:rsid w:val="009800C3"/>
    <w:rsid w:val="00980260"/>
    <w:rsid w:val="00980592"/>
    <w:rsid w:val="00980A67"/>
    <w:rsid w:val="00980A6C"/>
    <w:rsid w:val="009815AB"/>
    <w:rsid w:val="00981BCC"/>
    <w:rsid w:val="00981C6F"/>
    <w:rsid w:val="009820B0"/>
    <w:rsid w:val="009827EA"/>
    <w:rsid w:val="009829F4"/>
    <w:rsid w:val="00982D7A"/>
    <w:rsid w:val="00982DB1"/>
    <w:rsid w:val="00982E76"/>
    <w:rsid w:val="009836AC"/>
    <w:rsid w:val="00983746"/>
    <w:rsid w:val="0098398B"/>
    <w:rsid w:val="00983ECA"/>
    <w:rsid w:val="00983F06"/>
    <w:rsid w:val="00984A5A"/>
    <w:rsid w:val="00984D6E"/>
    <w:rsid w:val="00984E7B"/>
    <w:rsid w:val="00985509"/>
    <w:rsid w:val="0098572D"/>
    <w:rsid w:val="009859BE"/>
    <w:rsid w:val="00985B7F"/>
    <w:rsid w:val="0098626F"/>
    <w:rsid w:val="00986323"/>
    <w:rsid w:val="009867B9"/>
    <w:rsid w:val="00986F31"/>
    <w:rsid w:val="00987281"/>
    <w:rsid w:val="00987A2D"/>
    <w:rsid w:val="009916DD"/>
    <w:rsid w:val="0099199D"/>
    <w:rsid w:val="00991C83"/>
    <w:rsid w:val="009922E5"/>
    <w:rsid w:val="00992400"/>
    <w:rsid w:val="0099241F"/>
    <w:rsid w:val="00992735"/>
    <w:rsid w:val="00992906"/>
    <w:rsid w:val="00992AC8"/>
    <w:rsid w:val="00992BB5"/>
    <w:rsid w:val="0099346B"/>
    <w:rsid w:val="0099358B"/>
    <w:rsid w:val="009935DE"/>
    <w:rsid w:val="00993BE8"/>
    <w:rsid w:val="00994928"/>
    <w:rsid w:val="00994CD1"/>
    <w:rsid w:val="00994D44"/>
    <w:rsid w:val="009950C7"/>
    <w:rsid w:val="009956BC"/>
    <w:rsid w:val="009957E0"/>
    <w:rsid w:val="00995B86"/>
    <w:rsid w:val="00996214"/>
    <w:rsid w:val="00996496"/>
    <w:rsid w:val="009966B3"/>
    <w:rsid w:val="009966BA"/>
    <w:rsid w:val="00996853"/>
    <w:rsid w:val="009969C0"/>
    <w:rsid w:val="00997557"/>
    <w:rsid w:val="009979A4"/>
    <w:rsid w:val="009A0ACF"/>
    <w:rsid w:val="009A0E02"/>
    <w:rsid w:val="009A0F14"/>
    <w:rsid w:val="009A0F23"/>
    <w:rsid w:val="009A11D4"/>
    <w:rsid w:val="009A174F"/>
    <w:rsid w:val="009A1C59"/>
    <w:rsid w:val="009A1F77"/>
    <w:rsid w:val="009A272C"/>
    <w:rsid w:val="009A2A26"/>
    <w:rsid w:val="009A323C"/>
    <w:rsid w:val="009A3299"/>
    <w:rsid w:val="009A483A"/>
    <w:rsid w:val="009A492A"/>
    <w:rsid w:val="009A5036"/>
    <w:rsid w:val="009A52DE"/>
    <w:rsid w:val="009A53E8"/>
    <w:rsid w:val="009A564C"/>
    <w:rsid w:val="009A56D9"/>
    <w:rsid w:val="009A60F8"/>
    <w:rsid w:val="009A62B8"/>
    <w:rsid w:val="009A68B2"/>
    <w:rsid w:val="009A6B6A"/>
    <w:rsid w:val="009A6BFB"/>
    <w:rsid w:val="009A6CD4"/>
    <w:rsid w:val="009A6D57"/>
    <w:rsid w:val="009A6EC6"/>
    <w:rsid w:val="009A6F49"/>
    <w:rsid w:val="009A6FA0"/>
    <w:rsid w:val="009A70CA"/>
    <w:rsid w:val="009A79DB"/>
    <w:rsid w:val="009A7A8B"/>
    <w:rsid w:val="009A7BB0"/>
    <w:rsid w:val="009A7E8E"/>
    <w:rsid w:val="009B01FC"/>
    <w:rsid w:val="009B0296"/>
    <w:rsid w:val="009B07B9"/>
    <w:rsid w:val="009B0976"/>
    <w:rsid w:val="009B0DCD"/>
    <w:rsid w:val="009B13D7"/>
    <w:rsid w:val="009B1735"/>
    <w:rsid w:val="009B1F47"/>
    <w:rsid w:val="009B2615"/>
    <w:rsid w:val="009B2639"/>
    <w:rsid w:val="009B2821"/>
    <w:rsid w:val="009B294B"/>
    <w:rsid w:val="009B2A5D"/>
    <w:rsid w:val="009B2B7B"/>
    <w:rsid w:val="009B30B9"/>
    <w:rsid w:val="009B4239"/>
    <w:rsid w:val="009B4265"/>
    <w:rsid w:val="009B448C"/>
    <w:rsid w:val="009B48F3"/>
    <w:rsid w:val="009B4997"/>
    <w:rsid w:val="009B4C2E"/>
    <w:rsid w:val="009B4C57"/>
    <w:rsid w:val="009B4E1C"/>
    <w:rsid w:val="009B57FB"/>
    <w:rsid w:val="009B5C5E"/>
    <w:rsid w:val="009B5F0E"/>
    <w:rsid w:val="009B6169"/>
    <w:rsid w:val="009B693F"/>
    <w:rsid w:val="009B6E1C"/>
    <w:rsid w:val="009B6EF4"/>
    <w:rsid w:val="009B7118"/>
    <w:rsid w:val="009B725F"/>
    <w:rsid w:val="009B75CE"/>
    <w:rsid w:val="009B7768"/>
    <w:rsid w:val="009B7A0B"/>
    <w:rsid w:val="009B7D2A"/>
    <w:rsid w:val="009B7D33"/>
    <w:rsid w:val="009B7EF0"/>
    <w:rsid w:val="009C0364"/>
    <w:rsid w:val="009C0487"/>
    <w:rsid w:val="009C07E2"/>
    <w:rsid w:val="009C0C43"/>
    <w:rsid w:val="009C0C5B"/>
    <w:rsid w:val="009C113D"/>
    <w:rsid w:val="009C1616"/>
    <w:rsid w:val="009C1693"/>
    <w:rsid w:val="009C16CE"/>
    <w:rsid w:val="009C1768"/>
    <w:rsid w:val="009C2856"/>
    <w:rsid w:val="009C2AC8"/>
    <w:rsid w:val="009C3563"/>
    <w:rsid w:val="009C35AD"/>
    <w:rsid w:val="009C3A42"/>
    <w:rsid w:val="009C42C5"/>
    <w:rsid w:val="009C475D"/>
    <w:rsid w:val="009C47D2"/>
    <w:rsid w:val="009C4BB2"/>
    <w:rsid w:val="009C4C3C"/>
    <w:rsid w:val="009C4CFF"/>
    <w:rsid w:val="009C4E3C"/>
    <w:rsid w:val="009C538A"/>
    <w:rsid w:val="009C54EA"/>
    <w:rsid w:val="009C5600"/>
    <w:rsid w:val="009C63D5"/>
    <w:rsid w:val="009C7789"/>
    <w:rsid w:val="009C7959"/>
    <w:rsid w:val="009C7B75"/>
    <w:rsid w:val="009C7C51"/>
    <w:rsid w:val="009C7EF5"/>
    <w:rsid w:val="009C7F22"/>
    <w:rsid w:val="009D0304"/>
    <w:rsid w:val="009D05B8"/>
    <w:rsid w:val="009D0B3E"/>
    <w:rsid w:val="009D0D59"/>
    <w:rsid w:val="009D10FE"/>
    <w:rsid w:val="009D114B"/>
    <w:rsid w:val="009D144F"/>
    <w:rsid w:val="009D1B60"/>
    <w:rsid w:val="009D1B9E"/>
    <w:rsid w:val="009D1E98"/>
    <w:rsid w:val="009D1F1C"/>
    <w:rsid w:val="009D21B6"/>
    <w:rsid w:val="009D2730"/>
    <w:rsid w:val="009D28FC"/>
    <w:rsid w:val="009D2C1C"/>
    <w:rsid w:val="009D3002"/>
    <w:rsid w:val="009D3733"/>
    <w:rsid w:val="009D3D99"/>
    <w:rsid w:val="009D3DE0"/>
    <w:rsid w:val="009D3E18"/>
    <w:rsid w:val="009D3ECA"/>
    <w:rsid w:val="009D4057"/>
    <w:rsid w:val="009D4164"/>
    <w:rsid w:val="009D4196"/>
    <w:rsid w:val="009D4880"/>
    <w:rsid w:val="009D52A9"/>
    <w:rsid w:val="009D533E"/>
    <w:rsid w:val="009D5538"/>
    <w:rsid w:val="009D555C"/>
    <w:rsid w:val="009D5958"/>
    <w:rsid w:val="009D5CB8"/>
    <w:rsid w:val="009D6001"/>
    <w:rsid w:val="009D64F2"/>
    <w:rsid w:val="009D6529"/>
    <w:rsid w:val="009D682F"/>
    <w:rsid w:val="009D6E27"/>
    <w:rsid w:val="009D71CD"/>
    <w:rsid w:val="009D7719"/>
    <w:rsid w:val="009D77AE"/>
    <w:rsid w:val="009D7BDA"/>
    <w:rsid w:val="009D7DF9"/>
    <w:rsid w:val="009E029D"/>
    <w:rsid w:val="009E06FB"/>
    <w:rsid w:val="009E16A3"/>
    <w:rsid w:val="009E1998"/>
    <w:rsid w:val="009E1AEB"/>
    <w:rsid w:val="009E1F51"/>
    <w:rsid w:val="009E2337"/>
    <w:rsid w:val="009E2508"/>
    <w:rsid w:val="009E263D"/>
    <w:rsid w:val="009E2BDF"/>
    <w:rsid w:val="009E2E20"/>
    <w:rsid w:val="009E2FE8"/>
    <w:rsid w:val="009E2FF4"/>
    <w:rsid w:val="009E3079"/>
    <w:rsid w:val="009E3565"/>
    <w:rsid w:val="009E371A"/>
    <w:rsid w:val="009E37FA"/>
    <w:rsid w:val="009E39B6"/>
    <w:rsid w:val="009E3AB9"/>
    <w:rsid w:val="009E3CAB"/>
    <w:rsid w:val="009E4013"/>
    <w:rsid w:val="009E40D1"/>
    <w:rsid w:val="009E444B"/>
    <w:rsid w:val="009E44AD"/>
    <w:rsid w:val="009E47A5"/>
    <w:rsid w:val="009E4AE8"/>
    <w:rsid w:val="009E4B7D"/>
    <w:rsid w:val="009E4DB7"/>
    <w:rsid w:val="009E4E05"/>
    <w:rsid w:val="009E548A"/>
    <w:rsid w:val="009E5689"/>
    <w:rsid w:val="009E5D76"/>
    <w:rsid w:val="009E66C3"/>
    <w:rsid w:val="009E6A43"/>
    <w:rsid w:val="009E6E2E"/>
    <w:rsid w:val="009E7D5D"/>
    <w:rsid w:val="009E7DDB"/>
    <w:rsid w:val="009F0044"/>
    <w:rsid w:val="009F0365"/>
    <w:rsid w:val="009F076C"/>
    <w:rsid w:val="009F1EB2"/>
    <w:rsid w:val="009F1EFA"/>
    <w:rsid w:val="009F206C"/>
    <w:rsid w:val="009F21C8"/>
    <w:rsid w:val="009F224A"/>
    <w:rsid w:val="009F2382"/>
    <w:rsid w:val="009F2577"/>
    <w:rsid w:val="009F268F"/>
    <w:rsid w:val="009F26AF"/>
    <w:rsid w:val="009F2CBB"/>
    <w:rsid w:val="009F309D"/>
    <w:rsid w:val="009F36AF"/>
    <w:rsid w:val="009F4012"/>
    <w:rsid w:val="009F449C"/>
    <w:rsid w:val="009F44E5"/>
    <w:rsid w:val="009F45BB"/>
    <w:rsid w:val="009F5203"/>
    <w:rsid w:val="009F5CCA"/>
    <w:rsid w:val="009F74AB"/>
    <w:rsid w:val="009F780F"/>
    <w:rsid w:val="009F7AB8"/>
    <w:rsid w:val="00A00A6D"/>
    <w:rsid w:val="00A00CF5"/>
    <w:rsid w:val="00A00FC7"/>
    <w:rsid w:val="00A01630"/>
    <w:rsid w:val="00A0174A"/>
    <w:rsid w:val="00A021B8"/>
    <w:rsid w:val="00A02444"/>
    <w:rsid w:val="00A02D1D"/>
    <w:rsid w:val="00A037EC"/>
    <w:rsid w:val="00A03BA3"/>
    <w:rsid w:val="00A04263"/>
    <w:rsid w:val="00A043B8"/>
    <w:rsid w:val="00A04677"/>
    <w:rsid w:val="00A04A82"/>
    <w:rsid w:val="00A04E48"/>
    <w:rsid w:val="00A054C2"/>
    <w:rsid w:val="00A05614"/>
    <w:rsid w:val="00A056D4"/>
    <w:rsid w:val="00A05848"/>
    <w:rsid w:val="00A05BB2"/>
    <w:rsid w:val="00A05C82"/>
    <w:rsid w:val="00A060F0"/>
    <w:rsid w:val="00A061AD"/>
    <w:rsid w:val="00A06267"/>
    <w:rsid w:val="00A06BD9"/>
    <w:rsid w:val="00A076FE"/>
    <w:rsid w:val="00A07914"/>
    <w:rsid w:val="00A07C52"/>
    <w:rsid w:val="00A10020"/>
    <w:rsid w:val="00A101CC"/>
    <w:rsid w:val="00A10691"/>
    <w:rsid w:val="00A10772"/>
    <w:rsid w:val="00A10881"/>
    <w:rsid w:val="00A10C2E"/>
    <w:rsid w:val="00A11220"/>
    <w:rsid w:val="00A114A5"/>
    <w:rsid w:val="00A11703"/>
    <w:rsid w:val="00A117C9"/>
    <w:rsid w:val="00A11899"/>
    <w:rsid w:val="00A11D0D"/>
    <w:rsid w:val="00A11D79"/>
    <w:rsid w:val="00A11E4A"/>
    <w:rsid w:val="00A12104"/>
    <w:rsid w:val="00A128A0"/>
    <w:rsid w:val="00A12DF1"/>
    <w:rsid w:val="00A12FA1"/>
    <w:rsid w:val="00A134B0"/>
    <w:rsid w:val="00A1356F"/>
    <w:rsid w:val="00A1372F"/>
    <w:rsid w:val="00A138FB"/>
    <w:rsid w:val="00A13BC5"/>
    <w:rsid w:val="00A13E38"/>
    <w:rsid w:val="00A14267"/>
    <w:rsid w:val="00A14703"/>
    <w:rsid w:val="00A148A5"/>
    <w:rsid w:val="00A1497A"/>
    <w:rsid w:val="00A14B77"/>
    <w:rsid w:val="00A14B94"/>
    <w:rsid w:val="00A1510C"/>
    <w:rsid w:val="00A15351"/>
    <w:rsid w:val="00A157D2"/>
    <w:rsid w:val="00A158E9"/>
    <w:rsid w:val="00A15AFA"/>
    <w:rsid w:val="00A15C2B"/>
    <w:rsid w:val="00A15ED4"/>
    <w:rsid w:val="00A1662F"/>
    <w:rsid w:val="00A1685D"/>
    <w:rsid w:val="00A16AAC"/>
    <w:rsid w:val="00A16F5D"/>
    <w:rsid w:val="00A17000"/>
    <w:rsid w:val="00A1723E"/>
    <w:rsid w:val="00A17436"/>
    <w:rsid w:val="00A17796"/>
    <w:rsid w:val="00A17A9B"/>
    <w:rsid w:val="00A17BDD"/>
    <w:rsid w:val="00A2034E"/>
    <w:rsid w:val="00A20674"/>
    <w:rsid w:val="00A20743"/>
    <w:rsid w:val="00A20C63"/>
    <w:rsid w:val="00A216B7"/>
    <w:rsid w:val="00A2184C"/>
    <w:rsid w:val="00A21985"/>
    <w:rsid w:val="00A229E7"/>
    <w:rsid w:val="00A22B6E"/>
    <w:rsid w:val="00A22C30"/>
    <w:rsid w:val="00A22CA0"/>
    <w:rsid w:val="00A23023"/>
    <w:rsid w:val="00A23038"/>
    <w:rsid w:val="00A23052"/>
    <w:rsid w:val="00A235A4"/>
    <w:rsid w:val="00A23628"/>
    <w:rsid w:val="00A2372F"/>
    <w:rsid w:val="00A2420C"/>
    <w:rsid w:val="00A24334"/>
    <w:rsid w:val="00A24372"/>
    <w:rsid w:val="00A24609"/>
    <w:rsid w:val="00A2468F"/>
    <w:rsid w:val="00A2511A"/>
    <w:rsid w:val="00A2520A"/>
    <w:rsid w:val="00A253ED"/>
    <w:rsid w:val="00A25801"/>
    <w:rsid w:val="00A261A1"/>
    <w:rsid w:val="00A2638D"/>
    <w:rsid w:val="00A268DE"/>
    <w:rsid w:val="00A26D3D"/>
    <w:rsid w:val="00A272BB"/>
    <w:rsid w:val="00A27555"/>
    <w:rsid w:val="00A27556"/>
    <w:rsid w:val="00A27EC0"/>
    <w:rsid w:val="00A301A2"/>
    <w:rsid w:val="00A30283"/>
    <w:rsid w:val="00A30A5F"/>
    <w:rsid w:val="00A30ABE"/>
    <w:rsid w:val="00A31189"/>
    <w:rsid w:val="00A31405"/>
    <w:rsid w:val="00A316DA"/>
    <w:rsid w:val="00A31B40"/>
    <w:rsid w:val="00A320CD"/>
    <w:rsid w:val="00A32B11"/>
    <w:rsid w:val="00A32ED2"/>
    <w:rsid w:val="00A32F55"/>
    <w:rsid w:val="00A32F97"/>
    <w:rsid w:val="00A3322C"/>
    <w:rsid w:val="00A33337"/>
    <w:rsid w:val="00A333C0"/>
    <w:rsid w:val="00A34021"/>
    <w:rsid w:val="00A34330"/>
    <w:rsid w:val="00A34481"/>
    <w:rsid w:val="00A3484B"/>
    <w:rsid w:val="00A34F9E"/>
    <w:rsid w:val="00A3521C"/>
    <w:rsid w:val="00A356BF"/>
    <w:rsid w:val="00A35E39"/>
    <w:rsid w:val="00A35EBB"/>
    <w:rsid w:val="00A367ED"/>
    <w:rsid w:val="00A36AF8"/>
    <w:rsid w:val="00A36C55"/>
    <w:rsid w:val="00A36C90"/>
    <w:rsid w:val="00A36D26"/>
    <w:rsid w:val="00A36E80"/>
    <w:rsid w:val="00A36FE0"/>
    <w:rsid w:val="00A37517"/>
    <w:rsid w:val="00A37557"/>
    <w:rsid w:val="00A376AF"/>
    <w:rsid w:val="00A377A9"/>
    <w:rsid w:val="00A377B4"/>
    <w:rsid w:val="00A37A8F"/>
    <w:rsid w:val="00A37B8C"/>
    <w:rsid w:val="00A37CEB"/>
    <w:rsid w:val="00A407BC"/>
    <w:rsid w:val="00A40977"/>
    <w:rsid w:val="00A40E57"/>
    <w:rsid w:val="00A40E98"/>
    <w:rsid w:val="00A40F6C"/>
    <w:rsid w:val="00A40F7B"/>
    <w:rsid w:val="00A40FD5"/>
    <w:rsid w:val="00A41DC6"/>
    <w:rsid w:val="00A425EB"/>
    <w:rsid w:val="00A42884"/>
    <w:rsid w:val="00A42B4A"/>
    <w:rsid w:val="00A42F63"/>
    <w:rsid w:val="00A43244"/>
    <w:rsid w:val="00A439C2"/>
    <w:rsid w:val="00A43E2E"/>
    <w:rsid w:val="00A4429D"/>
    <w:rsid w:val="00A449DF"/>
    <w:rsid w:val="00A44A1E"/>
    <w:rsid w:val="00A44AA9"/>
    <w:rsid w:val="00A44ABC"/>
    <w:rsid w:val="00A44B94"/>
    <w:rsid w:val="00A4519F"/>
    <w:rsid w:val="00A46090"/>
    <w:rsid w:val="00A462DC"/>
    <w:rsid w:val="00A463BF"/>
    <w:rsid w:val="00A46439"/>
    <w:rsid w:val="00A46584"/>
    <w:rsid w:val="00A4661D"/>
    <w:rsid w:val="00A468B7"/>
    <w:rsid w:val="00A46A1E"/>
    <w:rsid w:val="00A46BFB"/>
    <w:rsid w:val="00A470C3"/>
    <w:rsid w:val="00A47CBF"/>
    <w:rsid w:val="00A47D6E"/>
    <w:rsid w:val="00A47F46"/>
    <w:rsid w:val="00A50033"/>
    <w:rsid w:val="00A50D37"/>
    <w:rsid w:val="00A50E64"/>
    <w:rsid w:val="00A51279"/>
    <w:rsid w:val="00A5128F"/>
    <w:rsid w:val="00A5158E"/>
    <w:rsid w:val="00A51B64"/>
    <w:rsid w:val="00A51C36"/>
    <w:rsid w:val="00A51CE9"/>
    <w:rsid w:val="00A52522"/>
    <w:rsid w:val="00A52843"/>
    <w:rsid w:val="00A5303C"/>
    <w:rsid w:val="00A53B85"/>
    <w:rsid w:val="00A540B0"/>
    <w:rsid w:val="00A54204"/>
    <w:rsid w:val="00A5434C"/>
    <w:rsid w:val="00A543DF"/>
    <w:rsid w:val="00A54A30"/>
    <w:rsid w:val="00A54A67"/>
    <w:rsid w:val="00A5536D"/>
    <w:rsid w:val="00A55830"/>
    <w:rsid w:val="00A55CF9"/>
    <w:rsid w:val="00A562A7"/>
    <w:rsid w:val="00A564A9"/>
    <w:rsid w:val="00A564F0"/>
    <w:rsid w:val="00A56B0D"/>
    <w:rsid w:val="00A56CFB"/>
    <w:rsid w:val="00A57302"/>
    <w:rsid w:val="00A578D1"/>
    <w:rsid w:val="00A579A7"/>
    <w:rsid w:val="00A6000E"/>
    <w:rsid w:val="00A6053F"/>
    <w:rsid w:val="00A60573"/>
    <w:rsid w:val="00A60827"/>
    <w:rsid w:val="00A60F9F"/>
    <w:rsid w:val="00A6133D"/>
    <w:rsid w:val="00A6155D"/>
    <w:rsid w:val="00A61893"/>
    <w:rsid w:val="00A61E47"/>
    <w:rsid w:val="00A6251B"/>
    <w:rsid w:val="00A625E2"/>
    <w:rsid w:val="00A62764"/>
    <w:rsid w:val="00A62A17"/>
    <w:rsid w:val="00A62C1E"/>
    <w:rsid w:val="00A631FF"/>
    <w:rsid w:val="00A63AE0"/>
    <w:rsid w:val="00A63B24"/>
    <w:rsid w:val="00A643BE"/>
    <w:rsid w:val="00A644E8"/>
    <w:rsid w:val="00A644F6"/>
    <w:rsid w:val="00A6487D"/>
    <w:rsid w:val="00A64A7C"/>
    <w:rsid w:val="00A64AB9"/>
    <w:rsid w:val="00A6519C"/>
    <w:rsid w:val="00A6557F"/>
    <w:rsid w:val="00A6578C"/>
    <w:rsid w:val="00A675CD"/>
    <w:rsid w:val="00A67778"/>
    <w:rsid w:val="00A67BA2"/>
    <w:rsid w:val="00A67FE9"/>
    <w:rsid w:val="00A704EC"/>
    <w:rsid w:val="00A70ABE"/>
    <w:rsid w:val="00A70B76"/>
    <w:rsid w:val="00A70FFA"/>
    <w:rsid w:val="00A71A55"/>
    <w:rsid w:val="00A71C83"/>
    <w:rsid w:val="00A71E81"/>
    <w:rsid w:val="00A7254A"/>
    <w:rsid w:val="00A7254D"/>
    <w:rsid w:val="00A72B21"/>
    <w:rsid w:val="00A72D4E"/>
    <w:rsid w:val="00A72F14"/>
    <w:rsid w:val="00A7301F"/>
    <w:rsid w:val="00A73389"/>
    <w:rsid w:val="00A73815"/>
    <w:rsid w:val="00A73818"/>
    <w:rsid w:val="00A74126"/>
    <w:rsid w:val="00A745F0"/>
    <w:rsid w:val="00A74E19"/>
    <w:rsid w:val="00A74E2D"/>
    <w:rsid w:val="00A74E80"/>
    <w:rsid w:val="00A751AF"/>
    <w:rsid w:val="00A754C3"/>
    <w:rsid w:val="00A7568A"/>
    <w:rsid w:val="00A75BF5"/>
    <w:rsid w:val="00A75C90"/>
    <w:rsid w:val="00A7608E"/>
    <w:rsid w:val="00A7620E"/>
    <w:rsid w:val="00A762CC"/>
    <w:rsid w:val="00A76DFE"/>
    <w:rsid w:val="00A77511"/>
    <w:rsid w:val="00A77667"/>
    <w:rsid w:val="00A77730"/>
    <w:rsid w:val="00A778A4"/>
    <w:rsid w:val="00A77A8B"/>
    <w:rsid w:val="00A77A9A"/>
    <w:rsid w:val="00A77ABF"/>
    <w:rsid w:val="00A77B63"/>
    <w:rsid w:val="00A77C14"/>
    <w:rsid w:val="00A77CC6"/>
    <w:rsid w:val="00A8004C"/>
    <w:rsid w:val="00A8066A"/>
    <w:rsid w:val="00A80CC7"/>
    <w:rsid w:val="00A80F4F"/>
    <w:rsid w:val="00A8173A"/>
    <w:rsid w:val="00A81D85"/>
    <w:rsid w:val="00A82769"/>
    <w:rsid w:val="00A82E3F"/>
    <w:rsid w:val="00A83106"/>
    <w:rsid w:val="00A8335D"/>
    <w:rsid w:val="00A8346D"/>
    <w:rsid w:val="00A83792"/>
    <w:rsid w:val="00A839C7"/>
    <w:rsid w:val="00A840A4"/>
    <w:rsid w:val="00A8421B"/>
    <w:rsid w:val="00A8461E"/>
    <w:rsid w:val="00A846E8"/>
    <w:rsid w:val="00A851A3"/>
    <w:rsid w:val="00A8529D"/>
    <w:rsid w:val="00A85766"/>
    <w:rsid w:val="00A85970"/>
    <w:rsid w:val="00A85B46"/>
    <w:rsid w:val="00A85B4C"/>
    <w:rsid w:val="00A861A0"/>
    <w:rsid w:val="00A8620C"/>
    <w:rsid w:val="00A8622B"/>
    <w:rsid w:val="00A863E2"/>
    <w:rsid w:val="00A86822"/>
    <w:rsid w:val="00A86A5F"/>
    <w:rsid w:val="00A86ABA"/>
    <w:rsid w:val="00A8720D"/>
    <w:rsid w:val="00A87420"/>
    <w:rsid w:val="00A87499"/>
    <w:rsid w:val="00A877EB"/>
    <w:rsid w:val="00A87ABA"/>
    <w:rsid w:val="00A87BC1"/>
    <w:rsid w:val="00A90174"/>
    <w:rsid w:val="00A90B39"/>
    <w:rsid w:val="00A90D38"/>
    <w:rsid w:val="00A90E4B"/>
    <w:rsid w:val="00A9102D"/>
    <w:rsid w:val="00A910B9"/>
    <w:rsid w:val="00A91192"/>
    <w:rsid w:val="00A91273"/>
    <w:rsid w:val="00A91602"/>
    <w:rsid w:val="00A9193A"/>
    <w:rsid w:val="00A91DB8"/>
    <w:rsid w:val="00A924BD"/>
    <w:rsid w:val="00A92789"/>
    <w:rsid w:val="00A92A72"/>
    <w:rsid w:val="00A92D6B"/>
    <w:rsid w:val="00A931F9"/>
    <w:rsid w:val="00A93D33"/>
    <w:rsid w:val="00A9414A"/>
    <w:rsid w:val="00A9419C"/>
    <w:rsid w:val="00A9447C"/>
    <w:rsid w:val="00A94496"/>
    <w:rsid w:val="00A94A78"/>
    <w:rsid w:val="00A94AB0"/>
    <w:rsid w:val="00A94B66"/>
    <w:rsid w:val="00A94B97"/>
    <w:rsid w:val="00A94CE9"/>
    <w:rsid w:val="00A94DD0"/>
    <w:rsid w:val="00A94EAE"/>
    <w:rsid w:val="00A950A3"/>
    <w:rsid w:val="00A954AC"/>
    <w:rsid w:val="00A954B2"/>
    <w:rsid w:val="00A955D3"/>
    <w:rsid w:val="00A9593C"/>
    <w:rsid w:val="00A95CC5"/>
    <w:rsid w:val="00A95E4E"/>
    <w:rsid w:val="00A95EA7"/>
    <w:rsid w:val="00A962D4"/>
    <w:rsid w:val="00A96396"/>
    <w:rsid w:val="00A96BC9"/>
    <w:rsid w:val="00A96C42"/>
    <w:rsid w:val="00A96D99"/>
    <w:rsid w:val="00A96FA1"/>
    <w:rsid w:val="00A96FA5"/>
    <w:rsid w:val="00A970EA"/>
    <w:rsid w:val="00A97375"/>
    <w:rsid w:val="00A97387"/>
    <w:rsid w:val="00A976D8"/>
    <w:rsid w:val="00A97867"/>
    <w:rsid w:val="00A978EF"/>
    <w:rsid w:val="00A97A6E"/>
    <w:rsid w:val="00A97E02"/>
    <w:rsid w:val="00AA05F8"/>
    <w:rsid w:val="00AA0AE7"/>
    <w:rsid w:val="00AA0EA8"/>
    <w:rsid w:val="00AA1DF8"/>
    <w:rsid w:val="00AA2552"/>
    <w:rsid w:val="00AA2705"/>
    <w:rsid w:val="00AA2C4C"/>
    <w:rsid w:val="00AA2F20"/>
    <w:rsid w:val="00AA3058"/>
    <w:rsid w:val="00AA32B9"/>
    <w:rsid w:val="00AA361F"/>
    <w:rsid w:val="00AA406C"/>
    <w:rsid w:val="00AA494D"/>
    <w:rsid w:val="00AA4958"/>
    <w:rsid w:val="00AA5365"/>
    <w:rsid w:val="00AA5B93"/>
    <w:rsid w:val="00AA62D0"/>
    <w:rsid w:val="00AA639E"/>
    <w:rsid w:val="00AA6421"/>
    <w:rsid w:val="00AA691B"/>
    <w:rsid w:val="00AA6982"/>
    <w:rsid w:val="00AA6C26"/>
    <w:rsid w:val="00AA6FDF"/>
    <w:rsid w:val="00AA72E6"/>
    <w:rsid w:val="00AA7544"/>
    <w:rsid w:val="00AA7592"/>
    <w:rsid w:val="00AA7930"/>
    <w:rsid w:val="00AA7A6E"/>
    <w:rsid w:val="00AB016D"/>
    <w:rsid w:val="00AB059A"/>
    <w:rsid w:val="00AB0602"/>
    <w:rsid w:val="00AB0B8E"/>
    <w:rsid w:val="00AB0E3B"/>
    <w:rsid w:val="00AB141F"/>
    <w:rsid w:val="00AB2148"/>
    <w:rsid w:val="00AB21C2"/>
    <w:rsid w:val="00AB24A9"/>
    <w:rsid w:val="00AB26FA"/>
    <w:rsid w:val="00AB299B"/>
    <w:rsid w:val="00AB2F63"/>
    <w:rsid w:val="00AB2FB0"/>
    <w:rsid w:val="00AB30B1"/>
    <w:rsid w:val="00AB3543"/>
    <w:rsid w:val="00AB36F6"/>
    <w:rsid w:val="00AB3842"/>
    <w:rsid w:val="00AB3A32"/>
    <w:rsid w:val="00AB3FAC"/>
    <w:rsid w:val="00AB4023"/>
    <w:rsid w:val="00AB41A7"/>
    <w:rsid w:val="00AB4684"/>
    <w:rsid w:val="00AB4730"/>
    <w:rsid w:val="00AB47D8"/>
    <w:rsid w:val="00AB4976"/>
    <w:rsid w:val="00AB55DF"/>
    <w:rsid w:val="00AB5B97"/>
    <w:rsid w:val="00AB5E18"/>
    <w:rsid w:val="00AB6034"/>
    <w:rsid w:val="00AB6228"/>
    <w:rsid w:val="00AB646B"/>
    <w:rsid w:val="00AB6722"/>
    <w:rsid w:val="00AB6AA2"/>
    <w:rsid w:val="00AB6E6B"/>
    <w:rsid w:val="00AB7285"/>
    <w:rsid w:val="00AB73A9"/>
    <w:rsid w:val="00AB74B3"/>
    <w:rsid w:val="00AB7C80"/>
    <w:rsid w:val="00AB7D68"/>
    <w:rsid w:val="00AB7DBB"/>
    <w:rsid w:val="00AC05B8"/>
    <w:rsid w:val="00AC0D14"/>
    <w:rsid w:val="00AC150F"/>
    <w:rsid w:val="00AC17AC"/>
    <w:rsid w:val="00AC1A72"/>
    <w:rsid w:val="00AC1B03"/>
    <w:rsid w:val="00AC215D"/>
    <w:rsid w:val="00AC245F"/>
    <w:rsid w:val="00AC2669"/>
    <w:rsid w:val="00AC2A6C"/>
    <w:rsid w:val="00AC2E08"/>
    <w:rsid w:val="00AC304E"/>
    <w:rsid w:val="00AC37EB"/>
    <w:rsid w:val="00AC382B"/>
    <w:rsid w:val="00AC390D"/>
    <w:rsid w:val="00AC46C5"/>
    <w:rsid w:val="00AC48C8"/>
    <w:rsid w:val="00AC494B"/>
    <w:rsid w:val="00AC4B89"/>
    <w:rsid w:val="00AC4D70"/>
    <w:rsid w:val="00AC4F95"/>
    <w:rsid w:val="00AC62D4"/>
    <w:rsid w:val="00AC6319"/>
    <w:rsid w:val="00AC6D6B"/>
    <w:rsid w:val="00AC76C7"/>
    <w:rsid w:val="00AC7954"/>
    <w:rsid w:val="00AC7D6A"/>
    <w:rsid w:val="00AC7E21"/>
    <w:rsid w:val="00AD0C4E"/>
    <w:rsid w:val="00AD0D20"/>
    <w:rsid w:val="00AD0E0E"/>
    <w:rsid w:val="00AD1049"/>
    <w:rsid w:val="00AD133C"/>
    <w:rsid w:val="00AD1E1E"/>
    <w:rsid w:val="00AD227F"/>
    <w:rsid w:val="00AD234A"/>
    <w:rsid w:val="00AD24B0"/>
    <w:rsid w:val="00AD2814"/>
    <w:rsid w:val="00AD2FBC"/>
    <w:rsid w:val="00AD2FEF"/>
    <w:rsid w:val="00AD38C7"/>
    <w:rsid w:val="00AD3A28"/>
    <w:rsid w:val="00AD3B0D"/>
    <w:rsid w:val="00AD40BF"/>
    <w:rsid w:val="00AD463D"/>
    <w:rsid w:val="00AD47AD"/>
    <w:rsid w:val="00AD4AF9"/>
    <w:rsid w:val="00AD4B9B"/>
    <w:rsid w:val="00AD5340"/>
    <w:rsid w:val="00AD5C1E"/>
    <w:rsid w:val="00AD6135"/>
    <w:rsid w:val="00AD6175"/>
    <w:rsid w:val="00AD690E"/>
    <w:rsid w:val="00AD7C54"/>
    <w:rsid w:val="00AE00AA"/>
    <w:rsid w:val="00AE01F9"/>
    <w:rsid w:val="00AE0249"/>
    <w:rsid w:val="00AE089D"/>
    <w:rsid w:val="00AE0B6A"/>
    <w:rsid w:val="00AE0CB9"/>
    <w:rsid w:val="00AE105F"/>
    <w:rsid w:val="00AE177A"/>
    <w:rsid w:val="00AE1B15"/>
    <w:rsid w:val="00AE1CD3"/>
    <w:rsid w:val="00AE1D53"/>
    <w:rsid w:val="00AE2675"/>
    <w:rsid w:val="00AE2824"/>
    <w:rsid w:val="00AE3204"/>
    <w:rsid w:val="00AE34B0"/>
    <w:rsid w:val="00AE361C"/>
    <w:rsid w:val="00AE36D3"/>
    <w:rsid w:val="00AE3863"/>
    <w:rsid w:val="00AE38B9"/>
    <w:rsid w:val="00AE3D23"/>
    <w:rsid w:val="00AE4309"/>
    <w:rsid w:val="00AE4977"/>
    <w:rsid w:val="00AE4BEF"/>
    <w:rsid w:val="00AE4FE5"/>
    <w:rsid w:val="00AE52D1"/>
    <w:rsid w:val="00AE5C9B"/>
    <w:rsid w:val="00AE6106"/>
    <w:rsid w:val="00AE63C6"/>
    <w:rsid w:val="00AE65A7"/>
    <w:rsid w:val="00AE674F"/>
    <w:rsid w:val="00AE6D5B"/>
    <w:rsid w:val="00AE706B"/>
    <w:rsid w:val="00AE73AB"/>
    <w:rsid w:val="00AE74B9"/>
    <w:rsid w:val="00AE7B3C"/>
    <w:rsid w:val="00AF0016"/>
    <w:rsid w:val="00AF04BC"/>
    <w:rsid w:val="00AF0690"/>
    <w:rsid w:val="00AF0F78"/>
    <w:rsid w:val="00AF126E"/>
    <w:rsid w:val="00AF1500"/>
    <w:rsid w:val="00AF1ECE"/>
    <w:rsid w:val="00AF2066"/>
    <w:rsid w:val="00AF26F4"/>
    <w:rsid w:val="00AF2776"/>
    <w:rsid w:val="00AF295C"/>
    <w:rsid w:val="00AF29A9"/>
    <w:rsid w:val="00AF30D0"/>
    <w:rsid w:val="00AF30D1"/>
    <w:rsid w:val="00AF39A8"/>
    <w:rsid w:val="00AF3AD6"/>
    <w:rsid w:val="00AF3E8A"/>
    <w:rsid w:val="00AF3F61"/>
    <w:rsid w:val="00AF478E"/>
    <w:rsid w:val="00AF4819"/>
    <w:rsid w:val="00AF498F"/>
    <w:rsid w:val="00AF4B2F"/>
    <w:rsid w:val="00AF4F4F"/>
    <w:rsid w:val="00AF5017"/>
    <w:rsid w:val="00AF559E"/>
    <w:rsid w:val="00AF59DA"/>
    <w:rsid w:val="00AF5FF6"/>
    <w:rsid w:val="00AF6053"/>
    <w:rsid w:val="00AF6436"/>
    <w:rsid w:val="00AF64D6"/>
    <w:rsid w:val="00AF6730"/>
    <w:rsid w:val="00AF68D7"/>
    <w:rsid w:val="00AF694F"/>
    <w:rsid w:val="00AF6C32"/>
    <w:rsid w:val="00AF6EA6"/>
    <w:rsid w:val="00AF6F8A"/>
    <w:rsid w:val="00AF7383"/>
    <w:rsid w:val="00AF75B7"/>
    <w:rsid w:val="00AF7C35"/>
    <w:rsid w:val="00AF7DC9"/>
    <w:rsid w:val="00AF7E1E"/>
    <w:rsid w:val="00AF7F2D"/>
    <w:rsid w:val="00B00622"/>
    <w:rsid w:val="00B00673"/>
    <w:rsid w:val="00B01132"/>
    <w:rsid w:val="00B015F8"/>
    <w:rsid w:val="00B017E2"/>
    <w:rsid w:val="00B017F2"/>
    <w:rsid w:val="00B018C0"/>
    <w:rsid w:val="00B01905"/>
    <w:rsid w:val="00B01B65"/>
    <w:rsid w:val="00B02812"/>
    <w:rsid w:val="00B02A4A"/>
    <w:rsid w:val="00B02F3E"/>
    <w:rsid w:val="00B03044"/>
    <w:rsid w:val="00B033F2"/>
    <w:rsid w:val="00B039BE"/>
    <w:rsid w:val="00B03C8C"/>
    <w:rsid w:val="00B041C4"/>
    <w:rsid w:val="00B0426C"/>
    <w:rsid w:val="00B042ED"/>
    <w:rsid w:val="00B0475A"/>
    <w:rsid w:val="00B047DA"/>
    <w:rsid w:val="00B04D9B"/>
    <w:rsid w:val="00B05018"/>
    <w:rsid w:val="00B05268"/>
    <w:rsid w:val="00B055D0"/>
    <w:rsid w:val="00B05AAE"/>
    <w:rsid w:val="00B060E7"/>
    <w:rsid w:val="00B061AA"/>
    <w:rsid w:val="00B06411"/>
    <w:rsid w:val="00B06B86"/>
    <w:rsid w:val="00B06F11"/>
    <w:rsid w:val="00B0715E"/>
    <w:rsid w:val="00B072E8"/>
    <w:rsid w:val="00B075C9"/>
    <w:rsid w:val="00B0776B"/>
    <w:rsid w:val="00B07C56"/>
    <w:rsid w:val="00B10347"/>
    <w:rsid w:val="00B1037E"/>
    <w:rsid w:val="00B10D49"/>
    <w:rsid w:val="00B111FA"/>
    <w:rsid w:val="00B1133C"/>
    <w:rsid w:val="00B118E1"/>
    <w:rsid w:val="00B11909"/>
    <w:rsid w:val="00B11E1E"/>
    <w:rsid w:val="00B1262D"/>
    <w:rsid w:val="00B126DB"/>
    <w:rsid w:val="00B12F7A"/>
    <w:rsid w:val="00B134D8"/>
    <w:rsid w:val="00B136EA"/>
    <w:rsid w:val="00B1386D"/>
    <w:rsid w:val="00B13B87"/>
    <w:rsid w:val="00B13D4C"/>
    <w:rsid w:val="00B13FE5"/>
    <w:rsid w:val="00B13FFA"/>
    <w:rsid w:val="00B14800"/>
    <w:rsid w:val="00B148D9"/>
    <w:rsid w:val="00B14919"/>
    <w:rsid w:val="00B14E9F"/>
    <w:rsid w:val="00B14F58"/>
    <w:rsid w:val="00B14F6B"/>
    <w:rsid w:val="00B15761"/>
    <w:rsid w:val="00B1592D"/>
    <w:rsid w:val="00B15BD4"/>
    <w:rsid w:val="00B15FCA"/>
    <w:rsid w:val="00B16056"/>
    <w:rsid w:val="00B161A3"/>
    <w:rsid w:val="00B16907"/>
    <w:rsid w:val="00B16A7E"/>
    <w:rsid w:val="00B16BE7"/>
    <w:rsid w:val="00B16E7E"/>
    <w:rsid w:val="00B170C8"/>
    <w:rsid w:val="00B1783D"/>
    <w:rsid w:val="00B17A60"/>
    <w:rsid w:val="00B17C9D"/>
    <w:rsid w:val="00B20022"/>
    <w:rsid w:val="00B21231"/>
    <w:rsid w:val="00B21369"/>
    <w:rsid w:val="00B213A9"/>
    <w:rsid w:val="00B2164A"/>
    <w:rsid w:val="00B2164E"/>
    <w:rsid w:val="00B21943"/>
    <w:rsid w:val="00B21B07"/>
    <w:rsid w:val="00B21D2D"/>
    <w:rsid w:val="00B22008"/>
    <w:rsid w:val="00B223FB"/>
    <w:rsid w:val="00B22938"/>
    <w:rsid w:val="00B2293F"/>
    <w:rsid w:val="00B22BD5"/>
    <w:rsid w:val="00B22FEC"/>
    <w:rsid w:val="00B2303F"/>
    <w:rsid w:val="00B239F2"/>
    <w:rsid w:val="00B23DFF"/>
    <w:rsid w:val="00B242E2"/>
    <w:rsid w:val="00B244EF"/>
    <w:rsid w:val="00B24502"/>
    <w:rsid w:val="00B2484B"/>
    <w:rsid w:val="00B249E0"/>
    <w:rsid w:val="00B250D1"/>
    <w:rsid w:val="00B2524E"/>
    <w:rsid w:val="00B2562F"/>
    <w:rsid w:val="00B258C5"/>
    <w:rsid w:val="00B25B76"/>
    <w:rsid w:val="00B25D7A"/>
    <w:rsid w:val="00B25DF9"/>
    <w:rsid w:val="00B260FE"/>
    <w:rsid w:val="00B2611E"/>
    <w:rsid w:val="00B26399"/>
    <w:rsid w:val="00B26674"/>
    <w:rsid w:val="00B26879"/>
    <w:rsid w:val="00B271E6"/>
    <w:rsid w:val="00B2728C"/>
    <w:rsid w:val="00B27572"/>
    <w:rsid w:val="00B275DE"/>
    <w:rsid w:val="00B27864"/>
    <w:rsid w:val="00B27865"/>
    <w:rsid w:val="00B278F3"/>
    <w:rsid w:val="00B30042"/>
    <w:rsid w:val="00B30517"/>
    <w:rsid w:val="00B305CC"/>
    <w:rsid w:val="00B30CB6"/>
    <w:rsid w:val="00B3129A"/>
    <w:rsid w:val="00B3146A"/>
    <w:rsid w:val="00B319DC"/>
    <w:rsid w:val="00B3208F"/>
    <w:rsid w:val="00B321A8"/>
    <w:rsid w:val="00B324B5"/>
    <w:rsid w:val="00B325FF"/>
    <w:rsid w:val="00B326E2"/>
    <w:rsid w:val="00B32831"/>
    <w:rsid w:val="00B32942"/>
    <w:rsid w:val="00B32CB3"/>
    <w:rsid w:val="00B33468"/>
    <w:rsid w:val="00B33ADA"/>
    <w:rsid w:val="00B341FE"/>
    <w:rsid w:val="00B342A1"/>
    <w:rsid w:val="00B342B5"/>
    <w:rsid w:val="00B34479"/>
    <w:rsid w:val="00B3488E"/>
    <w:rsid w:val="00B34B56"/>
    <w:rsid w:val="00B351FF"/>
    <w:rsid w:val="00B353B5"/>
    <w:rsid w:val="00B356C4"/>
    <w:rsid w:val="00B35775"/>
    <w:rsid w:val="00B35DB5"/>
    <w:rsid w:val="00B362DC"/>
    <w:rsid w:val="00B36330"/>
    <w:rsid w:val="00B363E2"/>
    <w:rsid w:val="00B366CC"/>
    <w:rsid w:val="00B36B46"/>
    <w:rsid w:val="00B36FA9"/>
    <w:rsid w:val="00B3705B"/>
    <w:rsid w:val="00B37145"/>
    <w:rsid w:val="00B3731F"/>
    <w:rsid w:val="00B37496"/>
    <w:rsid w:val="00B3796A"/>
    <w:rsid w:val="00B37F16"/>
    <w:rsid w:val="00B37F7F"/>
    <w:rsid w:val="00B406C4"/>
    <w:rsid w:val="00B40751"/>
    <w:rsid w:val="00B40E99"/>
    <w:rsid w:val="00B4105E"/>
    <w:rsid w:val="00B41323"/>
    <w:rsid w:val="00B4152D"/>
    <w:rsid w:val="00B4217B"/>
    <w:rsid w:val="00B42436"/>
    <w:rsid w:val="00B425A6"/>
    <w:rsid w:val="00B425B0"/>
    <w:rsid w:val="00B42F1A"/>
    <w:rsid w:val="00B431D4"/>
    <w:rsid w:val="00B43244"/>
    <w:rsid w:val="00B43B91"/>
    <w:rsid w:val="00B43C15"/>
    <w:rsid w:val="00B43C98"/>
    <w:rsid w:val="00B44744"/>
    <w:rsid w:val="00B44953"/>
    <w:rsid w:val="00B44C3C"/>
    <w:rsid w:val="00B44E6C"/>
    <w:rsid w:val="00B454B3"/>
    <w:rsid w:val="00B4577C"/>
    <w:rsid w:val="00B45928"/>
    <w:rsid w:val="00B46AC5"/>
    <w:rsid w:val="00B46C5F"/>
    <w:rsid w:val="00B47579"/>
    <w:rsid w:val="00B47E2E"/>
    <w:rsid w:val="00B501D5"/>
    <w:rsid w:val="00B50284"/>
    <w:rsid w:val="00B50E9F"/>
    <w:rsid w:val="00B50F8F"/>
    <w:rsid w:val="00B513B6"/>
    <w:rsid w:val="00B515D6"/>
    <w:rsid w:val="00B517B0"/>
    <w:rsid w:val="00B51848"/>
    <w:rsid w:val="00B518CC"/>
    <w:rsid w:val="00B51DED"/>
    <w:rsid w:val="00B51FBC"/>
    <w:rsid w:val="00B52999"/>
    <w:rsid w:val="00B52B13"/>
    <w:rsid w:val="00B52BE1"/>
    <w:rsid w:val="00B52CF7"/>
    <w:rsid w:val="00B52F3A"/>
    <w:rsid w:val="00B538A7"/>
    <w:rsid w:val="00B54160"/>
    <w:rsid w:val="00B54645"/>
    <w:rsid w:val="00B54A86"/>
    <w:rsid w:val="00B54B92"/>
    <w:rsid w:val="00B54DE6"/>
    <w:rsid w:val="00B54E1B"/>
    <w:rsid w:val="00B558C1"/>
    <w:rsid w:val="00B55D86"/>
    <w:rsid w:val="00B56132"/>
    <w:rsid w:val="00B562AD"/>
    <w:rsid w:val="00B564D9"/>
    <w:rsid w:val="00B5654B"/>
    <w:rsid w:val="00B56619"/>
    <w:rsid w:val="00B56DC1"/>
    <w:rsid w:val="00B56F89"/>
    <w:rsid w:val="00B570C1"/>
    <w:rsid w:val="00B57345"/>
    <w:rsid w:val="00B5759E"/>
    <w:rsid w:val="00B57743"/>
    <w:rsid w:val="00B579B8"/>
    <w:rsid w:val="00B57D4D"/>
    <w:rsid w:val="00B57D5F"/>
    <w:rsid w:val="00B57D82"/>
    <w:rsid w:val="00B57E70"/>
    <w:rsid w:val="00B600B7"/>
    <w:rsid w:val="00B60298"/>
    <w:rsid w:val="00B60EB3"/>
    <w:rsid w:val="00B6102F"/>
    <w:rsid w:val="00B6109D"/>
    <w:rsid w:val="00B61258"/>
    <w:rsid w:val="00B61979"/>
    <w:rsid w:val="00B6216B"/>
    <w:rsid w:val="00B62176"/>
    <w:rsid w:val="00B622A8"/>
    <w:rsid w:val="00B626FE"/>
    <w:rsid w:val="00B62A02"/>
    <w:rsid w:val="00B62B6A"/>
    <w:rsid w:val="00B62BD8"/>
    <w:rsid w:val="00B62E45"/>
    <w:rsid w:val="00B62F93"/>
    <w:rsid w:val="00B63169"/>
    <w:rsid w:val="00B63659"/>
    <w:rsid w:val="00B638D3"/>
    <w:rsid w:val="00B63AF0"/>
    <w:rsid w:val="00B63CD6"/>
    <w:rsid w:val="00B63DE5"/>
    <w:rsid w:val="00B64B6F"/>
    <w:rsid w:val="00B64D65"/>
    <w:rsid w:val="00B64FEA"/>
    <w:rsid w:val="00B650C9"/>
    <w:rsid w:val="00B65212"/>
    <w:rsid w:val="00B653EA"/>
    <w:rsid w:val="00B665E1"/>
    <w:rsid w:val="00B6693B"/>
    <w:rsid w:val="00B66BCD"/>
    <w:rsid w:val="00B66E89"/>
    <w:rsid w:val="00B67F0F"/>
    <w:rsid w:val="00B7011C"/>
    <w:rsid w:val="00B7073F"/>
    <w:rsid w:val="00B707D2"/>
    <w:rsid w:val="00B7140E"/>
    <w:rsid w:val="00B71749"/>
    <w:rsid w:val="00B71A57"/>
    <w:rsid w:val="00B721FB"/>
    <w:rsid w:val="00B72B22"/>
    <w:rsid w:val="00B73624"/>
    <w:rsid w:val="00B738D6"/>
    <w:rsid w:val="00B74249"/>
    <w:rsid w:val="00B745A1"/>
    <w:rsid w:val="00B74812"/>
    <w:rsid w:val="00B74E33"/>
    <w:rsid w:val="00B74EF9"/>
    <w:rsid w:val="00B7503C"/>
    <w:rsid w:val="00B75255"/>
    <w:rsid w:val="00B756CB"/>
    <w:rsid w:val="00B757F4"/>
    <w:rsid w:val="00B75ED3"/>
    <w:rsid w:val="00B76075"/>
    <w:rsid w:val="00B76668"/>
    <w:rsid w:val="00B7676C"/>
    <w:rsid w:val="00B76849"/>
    <w:rsid w:val="00B769DB"/>
    <w:rsid w:val="00B76A0E"/>
    <w:rsid w:val="00B770FD"/>
    <w:rsid w:val="00B77363"/>
    <w:rsid w:val="00B77397"/>
    <w:rsid w:val="00B775BD"/>
    <w:rsid w:val="00B77863"/>
    <w:rsid w:val="00B77B8C"/>
    <w:rsid w:val="00B77C7D"/>
    <w:rsid w:val="00B80818"/>
    <w:rsid w:val="00B809F6"/>
    <w:rsid w:val="00B80B4E"/>
    <w:rsid w:val="00B80EA4"/>
    <w:rsid w:val="00B80FFD"/>
    <w:rsid w:val="00B812FC"/>
    <w:rsid w:val="00B81C4D"/>
    <w:rsid w:val="00B81C87"/>
    <w:rsid w:val="00B825C3"/>
    <w:rsid w:val="00B82CFA"/>
    <w:rsid w:val="00B82E9C"/>
    <w:rsid w:val="00B82EEE"/>
    <w:rsid w:val="00B830E3"/>
    <w:rsid w:val="00B83194"/>
    <w:rsid w:val="00B83582"/>
    <w:rsid w:val="00B838D0"/>
    <w:rsid w:val="00B83A65"/>
    <w:rsid w:val="00B83F0F"/>
    <w:rsid w:val="00B84382"/>
    <w:rsid w:val="00B843D6"/>
    <w:rsid w:val="00B84804"/>
    <w:rsid w:val="00B84910"/>
    <w:rsid w:val="00B84A0F"/>
    <w:rsid w:val="00B84C5E"/>
    <w:rsid w:val="00B84FF1"/>
    <w:rsid w:val="00B85A3B"/>
    <w:rsid w:val="00B863F4"/>
    <w:rsid w:val="00B86678"/>
    <w:rsid w:val="00B866DD"/>
    <w:rsid w:val="00B86B52"/>
    <w:rsid w:val="00B86F89"/>
    <w:rsid w:val="00B87070"/>
    <w:rsid w:val="00B872DC"/>
    <w:rsid w:val="00B8765E"/>
    <w:rsid w:val="00B879CF"/>
    <w:rsid w:val="00B87D13"/>
    <w:rsid w:val="00B87EFF"/>
    <w:rsid w:val="00B903A7"/>
    <w:rsid w:val="00B9060F"/>
    <w:rsid w:val="00B9077C"/>
    <w:rsid w:val="00B907AD"/>
    <w:rsid w:val="00B907DB"/>
    <w:rsid w:val="00B90EDB"/>
    <w:rsid w:val="00B91DED"/>
    <w:rsid w:val="00B92124"/>
    <w:rsid w:val="00B92B6F"/>
    <w:rsid w:val="00B92CC0"/>
    <w:rsid w:val="00B92D36"/>
    <w:rsid w:val="00B93097"/>
    <w:rsid w:val="00B930C7"/>
    <w:rsid w:val="00B93584"/>
    <w:rsid w:val="00B9360E"/>
    <w:rsid w:val="00B9377A"/>
    <w:rsid w:val="00B93A9C"/>
    <w:rsid w:val="00B93D89"/>
    <w:rsid w:val="00B93DE4"/>
    <w:rsid w:val="00B943FE"/>
    <w:rsid w:val="00B94873"/>
    <w:rsid w:val="00B949D5"/>
    <w:rsid w:val="00B94C2B"/>
    <w:rsid w:val="00B95E38"/>
    <w:rsid w:val="00B96007"/>
    <w:rsid w:val="00B96090"/>
    <w:rsid w:val="00B96269"/>
    <w:rsid w:val="00B963A4"/>
    <w:rsid w:val="00B9650D"/>
    <w:rsid w:val="00B96B09"/>
    <w:rsid w:val="00B96BE2"/>
    <w:rsid w:val="00B96D4B"/>
    <w:rsid w:val="00B96D93"/>
    <w:rsid w:val="00B96DB1"/>
    <w:rsid w:val="00B9702F"/>
    <w:rsid w:val="00B9720A"/>
    <w:rsid w:val="00BA02C0"/>
    <w:rsid w:val="00BA0BE2"/>
    <w:rsid w:val="00BA0D3B"/>
    <w:rsid w:val="00BA10FB"/>
    <w:rsid w:val="00BA113B"/>
    <w:rsid w:val="00BA11BB"/>
    <w:rsid w:val="00BA1432"/>
    <w:rsid w:val="00BA196A"/>
    <w:rsid w:val="00BA2210"/>
    <w:rsid w:val="00BA2350"/>
    <w:rsid w:val="00BA2555"/>
    <w:rsid w:val="00BA324D"/>
    <w:rsid w:val="00BA3423"/>
    <w:rsid w:val="00BA357E"/>
    <w:rsid w:val="00BA368E"/>
    <w:rsid w:val="00BA3A24"/>
    <w:rsid w:val="00BA40D8"/>
    <w:rsid w:val="00BA471D"/>
    <w:rsid w:val="00BA4A41"/>
    <w:rsid w:val="00BA4C08"/>
    <w:rsid w:val="00BA4C57"/>
    <w:rsid w:val="00BA4FC5"/>
    <w:rsid w:val="00BA5945"/>
    <w:rsid w:val="00BA5F25"/>
    <w:rsid w:val="00BA62BC"/>
    <w:rsid w:val="00BA62C1"/>
    <w:rsid w:val="00BA65DD"/>
    <w:rsid w:val="00BA66B5"/>
    <w:rsid w:val="00BA685C"/>
    <w:rsid w:val="00BA6862"/>
    <w:rsid w:val="00BA698B"/>
    <w:rsid w:val="00BA7476"/>
    <w:rsid w:val="00BA75A3"/>
    <w:rsid w:val="00BB01B1"/>
    <w:rsid w:val="00BB056C"/>
    <w:rsid w:val="00BB071F"/>
    <w:rsid w:val="00BB0886"/>
    <w:rsid w:val="00BB0A77"/>
    <w:rsid w:val="00BB0BB3"/>
    <w:rsid w:val="00BB11FE"/>
    <w:rsid w:val="00BB1204"/>
    <w:rsid w:val="00BB1230"/>
    <w:rsid w:val="00BB13CC"/>
    <w:rsid w:val="00BB14E8"/>
    <w:rsid w:val="00BB1585"/>
    <w:rsid w:val="00BB1858"/>
    <w:rsid w:val="00BB1EBE"/>
    <w:rsid w:val="00BB24EC"/>
    <w:rsid w:val="00BB2C06"/>
    <w:rsid w:val="00BB2EA0"/>
    <w:rsid w:val="00BB3477"/>
    <w:rsid w:val="00BB35AE"/>
    <w:rsid w:val="00BB3E27"/>
    <w:rsid w:val="00BB41FE"/>
    <w:rsid w:val="00BB4432"/>
    <w:rsid w:val="00BB474F"/>
    <w:rsid w:val="00BB52AF"/>
    <w:rsid w:val="00BB58AE"/>
    <w:rsid w:val="00BB6360"/>
    <w:rsid w:val="00BB64EC"/>
    <w:rsid w:val="00BB7288"/>
    <w:rsid w:val="00BB76E2"/>
    <w:rsid w:val="00BB7BDF"/>
    <w:rsid w:val="00BB7C11"/>
    <w:rsid w:val="00BB7EE4"/>
    <w:rsid w:val="00BC0197"/>
    <w:rsid w:val="00BC059B"/>
    <w:rsid w:val="00BC0D88"/>
    <w:rsid w:val="00BC0D89"/>
    <w:rsid w:val="00BC175D"/>
    <w:rsid w:val="00BC1A94"/>
    <w:rsid w:val="00BC1E55"/>
    <w:rsid w:val="00BC1F20"/>
    <w:rsid w:val="00BC21B4"/>
    <w:rsid w:val="00BC22C6"/>
    <w:rsid w:val="00BC2691"/>
    <w:rsid w:val="00BC2816"/>
    <w:rsid w:val="00BC2A86"/>
    <w:rsid w:val="00BC2A88"/>
    <w:rsid w:val="00BC2BC2"/>
    <w:rsid w:val="00BC34F0"/>
    <w:rsid w:val="00BC37FF"/>
    <w:rsid w:val="00BC3E8F"/>
    <w:rsid w:val="00BC4228"/>
    <w:rsid w:val="00BC4662"/>
    <w:rsid w:val="00BC51A7"/>
    <w:rsid w:val="00BC51C9"/>
    <w:rsid w:val="00BC51E1"/>
    <w:rsid w:val="00BC542D"/>
    <w:rsid w:val="00BC55F4"/>
    <w:rsid w:val="00BC55FD"/>
    <w:rsid w:val="00BC569A"/>
    <w:rsid w:val="00BC56AF"/>
    <w:rsid w:val="00BC5708"/>
    <w:rsid w:val="00BC5AD6"/>
    <w:rsid w:val="00BC5CE2"/>
    <w:rsid w:val="00BC5CED"/>
    <w:rsid w:val="00BC6276"/>
    <w:rsid w:val="00BC64EF"/>
    <w:rsid w:val="00BC668C"/>
    <w:rsid w:val="00BC6D33"/>
    <w:rsid w:val="00BC7506"/>
    <w:rsid w:val="00BC7AB3"/>
    <w:rsid w:val="00BC7D0B"/>
    <w:rsid w:val="00BD03FB"/>
    <w:rsid w:val="00BD0916"/>
    <w:rsid w:val="00BD0AEA"/>
    <w:rsid w:val="00BD0B77"/>
    <w:rsid w:val="00BD160D"/>
    <w:rsid w:val="00BD1831"/>
    <w:rsid w:val="00BD1AA2"/>
    <w:rsid w:val="00BD24AA"/>
    <w:rsid w:val="00BD2BCE"/>
    <w:rsid w:val="00BD33C3"/>
    <w:rsid w:val="00BD34A9"/>
    <w:rsid w:val="00BD35AF"/>
    <w:rsid w:val="00BD38CB"/>
    <w:rsid w:val="00BD3C94"/>
    <w:rsid w:val="00BD4172"/>
    <w:rsid w:val="00BD43FA"/>
    <w:rsid w:val="00BD4462"/>
    <w:rsid w:val="00BD457B"/>
    <w:rsid w:val="00BD4734"/>
    <w:rsid w:val="00BD49F0"/>
    <w:rsid w:val="00BD50D2"/>
    <w:rsid w:val="00BD5D88"/>
    <w:rsid w:val="00BD5DE0"/>
    <w:rsid w:val="00BD5E60"/>
    <w:rsid w:val="00BD61D2"/>
    <w:rsid w:val="00BD6574"/>
    <w:rsid w:val="00BD65E8"/>
    <w:rsid w:val="00BD747D"/>
    <w:rsid w:val="00BD7719"/>
    <w:rsid w:val="00BD77BC"/>
    <w:rsid w:val="00BD7B14"/>
    <w:rsid w:val="00BD7C70"/>
    <w:rsid w:val="00BD7D19"/>
    <w:rsid w:val="00BE00A2"/>
    <w:rsid w:val="00BE0BA4"/>
    <w:rsid w:val="00BE0DB6"/>
    <w:rsid w:val="00BE0E98"/>
    <w:rsid w:val="00BE0EC2"/>
    <w:rsid w:val="00BE153D"/>
    <w:rsid w:val="00BE209C"/>
    <w:rsid w:val="00BE230D"/>
    <w:rsid w:val="00BE2688"/>
    <w:rsid w:val="00BE2773"/>
    <w:rsid w:val="00BE2909"/>
    <w:rsid w:val="00BE2DCE"/>
    <w:rsid w:val="00BE39C5"/>
    <w:rsid w:val="00BE3A60"/>
    <w:rsid w:val="00BE3EB0"/>
    <w:rsid w:val="00BE3F20"/>
    <w:rsid w:val="00BE441A"/>
    <w:rsid w:val="00BE4E97"/>
    <w:rsid w:val="00BE4ECA"/>
    <w:rsid w:val="00BE4FD1"/>
    <w:rsid w:val="00BE51D0"/>
    <w:rsid w:val="00BE5B30"/>
    <w:rsid w:val="00BE5C9F"/>
    <w:rsid w:val="00BE6397"/>
    <w:rsid w:val="00BE6943"/>
    <w:rsid w:val="00BE6AEE"/>
    <w:rsid w:val="00BE6E04"/>
    <w:rsid w:val="00BE6EAC"/>
    <w:rsid w:val="00BE6FF8"/>
    <w:rsid w:val="00BE798D"/>
    <w:rsid w:val="00BF0218"/>
    <w:rsid w:val="00BF080B"/>
    <w:rsid w:val="00BF08F0"/>
    <w:rsid w:val="00BF0A86"/>
    <w:rsid w:val="00BF0CF6"/>
    <w:rsid w:val="00BF0E1D"/>
    <w:rsid w:val="00BF0E7D"/>
    <w:rsid w:val="00BF0F50"/>
    <w:rsid w:val="00BF105D"/>
    <w:rsid w:val="00BF1931"/>
    <w:rsid w:val="00BF1F4A"/>
    <w:rsid w:val="00BF24F6"/>
    <w:rsid w:val="00BF2D20"/>
    <w:rsid w:val="00BF2DF2"/>
    <w:rsid w:val="00BF2FA5"/>
    <w:rsid w:val="00BF37D4"/>
    <w:rsid w:val="00BF44EB"/>
    <w:rsid w:val="00BF454C"/>
    <w:rsid w:val="00BF4683"/>
    <w:rsid w:val="00BF4714"/>
    <w:rsid w:val="00BF4CD3"/>
    <w:rsid w:val="00BF4D6B"/>
    <w:rsid w:val="00BF5222"/>
    <w:rsid w:val="00BF5477"/>
    <w:rsid w:val="00BF57F6"/>
    <w:rsid w:val="00BF589D"/>
    <w:rsid w:val="00BF60CA"/>
    <w:rsid w:val="00BF6214"/>
    <w:rsid w:val="00BF622D"/>
    <w:rsid w:val="00BF6698"/>
    <w:rsid w:val="00BF67D3"/>
    <w:rsid w:val="00BF68EA"/>
    <w:rsid w:val="00BF6AE9"/>
    <w:rsid w:val="00BF6C41"/>
    <w:rsid w:val="00BF6F23"/>
    <w:rsid w:val="00BF72FA"/>
    <w:rsid w:val="00BF76D9"/>
    <w:rsid w:val="00BF7AEC"/>
    <w:rsid w:val="00BF7DCE"/>
    <w:rsid w:val="00BF7E6B"/>
    <w:rsid w:val="00C000C6"/>
    <w:rsid w:val="00C003FF"/>
    <w:rsid w:val="00C00448"/>
    <w:rsid w:val="00C00515"/>
    <w:rsid w:val="00C00B7B"/>
    <w:rsid w:val="00C00E62"/>
    <w:rsid w:val="00C00E84"/>
    <w:rsid w:val="00C0151D"/>
    <w:rsid w:val="00C02442"/>
    <w:rsid w:val="00C0244C"/>
    <w:rsid w:val="00C02654"/>
    <w:rsid w:val="00C0273D"/>
    <w:rsid w:val="00C02933"/>
    <w:rsid w:val="00C02CDE"/>
    <w:rsid w:val="00C02D77"/>
    <w:rsid w:val="00C03075"/>
    <w:rsid w:val="00C0331B"/>
    <w:rsid w:val="00C03A11"/>
    <w:rsid w:val="00C03D2B"/>
    <w:rsid w:val="00C03F34"/>
    <w:rsid w:val="00C03F84"/>
    <w:rsid w:val="00C04463"/>
    <w:rsid w:val="00C047EF"/>
    <w:rsid w:val="00C0496C"/>
    <w:rsid w:val="00C049FF"/>
    <w:rsid w:val="00C04BF1"/>
    <w:rsid w:val="00C053D4"/>
    <w:rsid w:val="00C05508"/>
    <w:rsid w:val="00C055B2"/>
    <w:rsid w:val="00C0566E"/>
    <w:rsid w:val="00C0582E"/>
    <w:rsid w:val="00C05C2A"/>
    <w:rsid w:val="00C05E93"/>
    <w:rsid w:val="00C05FE3"/>
    <w:rsid w:val="00C060C0"/>
    <w:rsid w:val="00C07357"/>
    <w:rsid w:val="00C07440"/>
    <w:rsid w:val="00C07660"/>
    <w:rsid w:val="00C0766B"/>
    <w:rsid w:val="00C07978"/>
    <w:rsid w:val="00C0799F"/>
    <w:rsid w:val="00C07BD5"/>
    <w:rsid w:val="00C07C0C"/>
    <w:rsid w:val="00C10714"/>
    <w:rsid w:val="00C11610"/>
    <w:rsid w:val="00C116E9"/>
    <w:rsid w:val="00C118AC"/>
    <w:rsid w:val="00C11A59"/>
    <w:rsid w:val="00C11A75"/>
    <w:rsid w:val="00C11BC3"/>
    <w:rsid w:val="00C11C32"/>
    <w:rsid w:val="00C11F07"/>
    <w:rsid w:val="00C12559"/>
    <w:rsid w:val="00C12659"/>
    <w:rsid w:val="00C12C8B"/>
    <w:rsid w:val="00C1361C"/>
    <w:rsid w:val="00C1371E"/>
    <w:rsid w:val="00C13A07"/>
    <w:rsid w:val="00C142DE"/>
    <w:rsid w:val="00C14325"/>
    <w:rsid w:val="00C151C4"/>
    <w:rsid w:val="00C152AC"/>
    <w:rsid w:val="00C152B4"/>
    <w:rsid w:val="00C154C0"/>
    <w:rsid w:val="00C15CBF"/>
    <w:rsid w:val="00C16331"/>
    <w:rsid w:val="00C165EC"/>
    <w:rsid w:val="00C16851"/>
    <w:rsid w:val="00C16E40"/>
    <w:rsid w:val="00C1758E"/>
    <w:rsid w:val="00C176C8"/>
    <w:rsid w:val="00C17E7D"/>
    <w:rsid w:val="00C17FE2"/>
    <w:rsid w:val="00C2030B"/>
    <w:rsid w:val="00C209A8"/>
    <w:rsid w:val="00C20B19"/>
    <w:rsid w:val="00C20B36"/>
    <w:rsid w:val="00C20BB5"/>
    <w:rsid w:val="00C20F3F"/>
    <w:rsid w:val="00C21987"/>
    <w:rsid w:val="00C21C5A"/>
    <w:rsid w:val="00C224C9"/>
    <w:rsid w:val="00C22607"/>
    <w:rsid w:val="00C22695"/>
    <w:rsid w:val="00C2274C"/>
    <w:rsid w:val="00C22EB4"/>
    <w:rsid w:val="00C22FBE"/>
    <w:rsid w:val="00C23387"/>
    <w:rsid w:val="00C2346F"/>
    <w:rsid w:val="00C24001"/>
    <w:rsid w:val="00C2408D"/>
    <w:rsid w:val="00C24425"/>
    <w:rsid w:val="00C249D1"/>
    <w:rsid w:val="00C24B16"/>
    <w:rsid w:val="00C24CC3"/>
    <w:rsid w:val="00C24DE8"/>
    <w:rsid w:val="00C2500E"/>
    <w:rsid w:val="00C25023"/>
    <w:rsid w:val="00C25025"/>
    <w:rsid w:val="00C250B4"/>
    <w:rsid w:val="00C252EF"/>
    <w:rsid w:val="00C258BF"/>
    <w:rsid w:val="00C25D69"/>
    <w:rsid w:val="00C25FFC"/>
    <w:rsid w:val="00C26363"/>
    <w:rsid w:val="00C264CD"/>
    <w:rsid w:val="00C26C29"/>
    <w:rsid w:val="00C271AD"/>
    <w:rsid w:val="00C27A4D"/>
    <w:rsid w:val="00C3067A"/>
    <w:rsid w:val="00C306B5"/>
    <w:rsid w:val="00C30A50"/>
    <w:rsid w:val="00C31294"/>
    <w:rsid w:val="00C316FA"/>
    <w:rsid w:val="00C31E26"/>
    <w:rsid w:val="00C32131"/>
    <w:rsid w:val="00C333DA"/>
    <w:rsid w:val="00C33482"/>
    <w:rsid w:val="00C3385A"/>
    <w:rsid w:val="00C33886"/>
    <w:rsid w:val="00C33946"/>
    <w:rsid w:val="00C33A2A"/>
    <w:rsid w:val="00C33CDF"/>
    <w:rsid w:val="00C3403B"/>
    <w:rsid w:val="00C340BF"/>
    <w:rsid w:val="00C340D2"/>
    <w:rsid w:val="00C345D7"/>
    <w:rsid w:val="00C3461C"/>
    <w:rsid w:val="00C34697"/>
    <w:rsid w:val="00C3484F"/>
    <w:rsid w:val="00C34AAD"/>
    <w:rsid w:val="00C34E1E"/>
    <w:rsid w:val="00C34ECB"/>
    <w:rsid w:val="00C34F6D"/>
    <w:rsid w:val="00C34FCC"/>
    <w:rsid w:val="00C350FA"/>
    <w:rsid w:val="00C357D8"/>
    <w:rsid w:val="00C35B08"/>
    <w:rsid w:val="00C36036"/>
    <w:rsid w:val="00C36273"/>
    <w:rsid w:val="00C3634D"/>
    <w:rsid w:val="00C367EC"/>
    <w:rsid w:val="00C36812"/>
    <w:rsid w:val="00C36CA4"/>
    <w:rsid w:val="00C36EE8"/>
    <w:rsid w:val="00C37115"/>
    <w:rsid w:val="00C371E8"/>
    <w:rsid w:val="00C373A6"/>
    <w:rsid w:val="00C378E5"/>
    <w:rsid w:val="00C37A3E"/>
    <w:rsid w:val="00C37EF4"/>
    <w:rsid w:val="00C4001B"/>
    <w:rsid w:val="00C40092"/>
    <w:rsid w:val="00C40116"/>
    <w:rsid w:val="00C40724"/>
    <w:rsid w:val="00C40995"/>
    <w:rsid w:val="00C40A29"/>
    <w:rsid w:val="00C40AA7"/>
    <w:rsid w:val="00C40C89"/>
    <w:rsid w:val="00C40E4F"/>
    <w:rsid w:val="00C41143"/>
    <w:rsid w:val="00C41313"/>
    <w:rsid w:val="00C4160C"/>
    <w:rsid w:val="00C41A0E"/>
    <w:rsid w:val="00C41B19"/>
    <w:rsid w:val="00C41C3C"/>
    <w:rsid w:val="00C423E2"/>
    <w:rsid w:val="00C42B6B"/>
    <w:rsid w:val="00C42CD2"/>
    <w:rsid w:val="00C42D68"/>
    <w:rsid w:val="00C42EAB"/>
    <w:rsid w:val="00C44A2A"/>
    <w:rsid w:val="00C44BD5"/>
    <w:rsid w:val="00C45027"/>
    <w:rsid w:val="00C451B5"/>
    <w:rsid w:val="00C452E1"/>
    <w:rsid w:val="00C455AA"/>
    <w:rsid w:val="00C457E4"/>
    <w:rsid w:val="00C45A52"/>
    <w:rsid w:val="00C45C71"/>
    <w:rsid w:val="00C46504"/>
    <w:rsid w:val="00C46732"/>
    <w:rsid w:val="00C4674B"/>
    <w:rsid w:val="00C471C4"/>
    <w:rsid w:val="00C477AA"/>
    <w:rsid w:val="00C47CB8"/>
    <w:rsid w:val="00C47F23"/>
    <w:rsid w:val="00C50313"/>
    <w:rsid w:val="00C50788"/>
    <w:rsid w:val="00C50965"/>
    <w:rsid w:val="00C50BD3"/>
    <w:rsid w:val="00C50D61"/>
    <w:rsid w:val="00C510E8"/>
    <w:rsid w:val="00C51B56"/>
    <w:rsid w:val="00C51BC6"/>
    <w:rsid w:val="00C52379"/>
    <w:rsid w:val="00C5254C"/>
    <w:rsid w:val="00C526E3"/>
    <w:rsid w:val="00C52A63"/>
    <w:rsid w:val="00C52A66"/>
    <w:rsid w:val="00C52CA3"/>
    <w:rsid w:val="00C52DAF"/>
    <w:rsid w:val="00C52E72"/>
    <w:rsid w:val="00C535CE"/>
    <w:rsid w:val="00C53649"/>
    <w:rsid w:val="00C53725"/>
    <w:rsid w:val="00C538A0"/>
    <w:rsid w:val="00C53C82"/>
    <w:rsid w:val="00C53DD7"/>
    <w:rsid w:val="00C54750"/>
    <w:rsid w:val="00C547F5"/>
    <w:rsid w:val="00C54B65"/>
    <w:rsid w:val="00C55549"/>
    <w:rsid w:val="00C55A30"/>
    <w:rsid w:val="00C55C47"/>
    <w:rsid w:val="00C56298"/>
    <w:rsid w:val="00C5679D"/>
    <w:rsid w:val="00C567F8"/>
    <w:rsid w:val="00C57988"/>
    <w:rsid w:val="00C57C73"/>
    <w:rsid w:val="00C57ED7"/>
    <w:rsid w:val="00C57F36"/>
    <w:rsid w:val="00C60332"/>
    <w:rsid w:val="00C60980"/>
    <w:rsid w:val="00C60C10"/>
    <w:rsid w:val="00C60F4E"/>
    <w:rsid w:val="00C610ED"/>
    <w:rsid w:val="00C61522"/>
    <w:rsid w:val="00C61736"/>
    <w:rsid w:val="00C61BD0"/>
    <w:rsid w:val="00C61CE8"/>
    <w:rsid w:val="00C61E6F"/>
    <w:rsid w:val="00C62095"/>
    <w:rsid w:val="00C62A97"/>
    <w:rsid w:val="00C634F5"/>
    <w:rsid w:val="00C640AC"/>
    <w:rsid w:val="00C647AB"/>
    <w:rsid w:val="00C64856"/>
    <w:rsid w:val="00C64994"/>
    <w:rsid w:val="00C64BAE"/>
    <w:rsid w:val="00C650F7"/>
    <w:rsid w:val="00C65684"/>
    <w:rsid w:val="00C66109"/>
    <w:rsid w:val="00C6632A"/>
    <w:rsid w:val="00C66423"/>
    <w:rsid w:val="00C66540"/>
    <w:rsid w:val="00C6696E"/>
    <w:rsid w:val="00C66B38"/>
    <w:rsid w:val="00C66B47"/>
    <w:rsid w:val="00C670E4"/>
    <w:rsid w:val="00C675FA"/>
    <w:rsid w:val="00C67724"/>
    <w:rsid w:val="00C67942"/>
    <w:rsid w:val="00C67CD6"/>
    <w:rsid w:val="00C700C1"/>
    <w:rsid w:val="00C70E18"/>
    <w:rsid w:val="00C71188"/>
    <w:rsid w:val="00C711AA"/>
    <w:rsid w:val="00C7127A"/>
    <w:rsid w:val="00C7136F"/>
    <w:rsid w:val="00C71617"/>
    <w:rsid w:val="00C716FC"/>
    <w:rsid w:val="00C71C35"/>
    <w:rsid w:val="00C71C38"/>
    <w:rsid w:val="00C72274"/>
    <w:rsid w:val="00C7248B"/>
    <w:rsid w:val="00C72AE8"/>
    <w:rsid w:val="00C72BAF"/>
    <w:rsid w:val="00C7397C"/>
    <w:rsid w:val="00C73AAB"/>
    <w:rsid w:val="00C73DBD"/>
    <w:rsid w:val="00C73ED3"/>
    <w:rsid w:val="00C74177"/>
    <w:rsid w:val="00C7459E"/>
    <w:rsid w:val="00C74E45"/>
    <w:rsid w:val="00C74FBA"/>
    <w:rsid w:val="00C752DC"/>
    <w:rsid w:val="00C75483"/>
    <w:rsid w:val="00C75627"/>
    <w:rsid w:val="00C758EE"/>
    <w:rsid w:val="00C75AC9"/>
    <w:rsid w:val="00C768BB"/>
    <w:rsid w:val="00C76D1C"/>
    <w:rsid w:val="00C76DCD"/>
    <w:rsid w:val="00C76F5D"/>
    <w:rsid w:val="00C76FF2"/>
    <w:rsid w:val="00C772D9"/>
    <w:rsid w:val="00C774C1"/>
    <w:rsid w:val="00C777EA"/>
    <w:rsid w:val="00C77BD8"/>
    <w:rsid w:val="00C77BFB"/>
    <w:rsid w:val="00C77E99"/>
    <w:rsid w:val="00C77F2E"/>
    <w:rsid w:val="00C803BB"/>
    <w:rsid w:val="00C8057D"/>
    <w:rsid w:val="00C807F3"/>
    <w:rsid w:val="00C80D36"/>
    <w:rsid w:val="00C818C0"/>
    <w:rsid w:val="00C81B65"/>
    <w:rsid w:val="00C82549"/>
    <w:rsid w:val="00C827D9"/>
    <w:rsid w:val="00C82B80"/>
    <w:rsid w:val="00C82DE8"/>
    <w:rsid w:val="00C82E08"/>
    <w:rsid w:val="00C83006"/>
    <w:rsid w:val="00C83818"/>
    <w:rsid w:val="00C83DD1"/>
    <w:rsid w:val="00C84B62"/>
    <w:rsid w:val="00C84F85"/>
    <w:rsid w:val="00C852F7"/>
    <w:rsid w:val="00C85A54"/>
    <w:rsid w:val="00C85AD8"/>
    <w:rsid w:val="00C85DC9"/>
    <w:rsid w:val="00C86022"/>
    <w:rsid w:val="00C86DE6"/>
    <w:rsid w:val="00C87B58"/>
    <w:rsid w:val="00C87E96"/>
    <w:rsid w:val="00C901D6"/>
    <w:rsid w:val="00C903CE"/>
    <w:rsid w:val="00C90826"/>
    <w:rsid w:val="00C909DE"/>
    <w:rsid w:val="00C909E1"/>
    <w:rsid w:val="00C909E4"/>
    <w:rsid w:val="00C90A4E"/>
    <w:rsid w:val="00C91436"/>
    <w:rsid w:val="00C915C6"/>
    <w:rsid w:val="00C91836"/>
    <w:rsid w:val="00C91F66"/>
    <w:rsid w:val="00C92418"/>
    <w:rsid w:val="00C927CB"/>
    <w:rsid w:val="00C92D77"/>
    <w:rsid w:val="00C92E18"/>
    <w:rsid w:val="00C93557"/>
    <w:rsid w:val="00C935CC"/>
    <w:rsid w:val="00C937DB"/>
    <w:rsid w:val="00C93BD1"/>
    <w:rsid w:val="00C93C60"/>
    <w:rsid w:val="00C94376"/>
    <w:rsid w:val="00C9495C"/>
    <w:rsid w:val="00C94EE6"/>
    <w:rsid w:val="00C95541"/>
    <w:rsid w:val="00C955F5"/>
    <w:rsid w:val="00C95897"/>
    <w:rsid w:val="00C95EF8"/>
    <w:rsid w:val="00C960C0"/>
    <w:rsid w:val="00C963FC"/>
    <w:rsid w:val="00C965BD"/>
    <w:rsid w:val="00C96603"/>
    <w:rsid w:val="00C96BD7"/>
    <w:rsid w:val="00C96C4D"/>
    <w:rsid w:val="00C96CD6"/>
    <w:rsid w:val="00C96D0D"/>
    <w:rsid w:val="00C96FB9"/>
    <w:rsid w:val="00C97051"/>
    <w:rsid w:val="00C97403"/>
    <w:rsid w:val="00C975BA"/>
    <w:rsid w:val="00C976B5"/>
    <w:rsid w:val="00C97DC5"/>
    <w:rsid w:val="00CA0480"/>
    <w:rsid w:val="00CA0748"/>
    <w:rsid w:val="00CA093F"/>
    <w:rsid w:val="00CA1028"/>
    <w:rsid w:val="00CA198B"/>
    <w:rsid w:val="00CA1D70"/>
    <w:rsid w:val="00CA28B0"/>
    <w:rsid w:val="00CA2904"/>
    <w:rsid w:val="00CA29B0"/>
    <w:rsid w:val="00CA2B81"/>
    <w:rsid w:val="00CA2CAC"/>
    <w:rsid w:val="00CA2F5E"/>
    <w:rsid w:val="00CA32E6"/>
    <w:rsid w:val="00CA387B"/>
    <w:rsid w:val="00CA3915"/>
    <w:rsid w:val="00CA3A2E"/>
    <w:rsid w:val="00CA3BA3"/>
    <w:rsid w:val="00CA40A5"/>
    <w:rsid w:val="00CA44F6"/>
    <w:rsid w:val="00CA4D5E"/>
    <w:rsid w:val="00CA4EDD"/>
    <w:rsid w:val="00CA511F"/>
    <w:rsid w:val="00CA5323"/>
    <w:rsid w:val="00CA5764"/>
    <w:rsid w:val="00CA5B72"/>
    <w:rsid w:val="00CA5FB3"/>
    <w:rsid w:val="00CA7345"/>
    <w:rsid w:val="00CA7418"/>
    <w:rsid w:val="00CA7643"/>
    <w:rsid w:val="00CA7C85"/>
    <w:rsid w:val="00CB0236"/>
    <w:rsid w:val="00CB03EC"/>
    <w:rsid w:val="00CB04AA"/>
    <w:rsid w:val="00CB0824"/>
    <w:rsid w:val="00CB0A09"/>
    <w:rsid w:val="00CB0B5E"/>
    <w:rsid w:val="00CB0F5D"/>
    <w:rsid w:val="00CB13E9"/>
    <w:rsid w:val="00CB1E3B"/>
    <w:rsid w:val="00CB1E79"/>
    <w:rsid w:val="00CB1F32"/>
    <w:rsid w:val="00CB20F6"/>
    <w:rsid w:val="00CB2703"/>
    <w:rsid w:val="00CB2717"/>
    <w:rsid w:val="00CB271E"/>
    <w:rsid w:val="00CB2721"/>
    <w:rsid w:val="00CB2A90"/>
    <w:rsid w:val="00CB2AE8"/>
    <w:rsid w:val="00CB2DDE"/>
    <w:rsid w:val="00CB314A"/>
    <w:rsid w:val="00CB3337"/>
    <w:rsid w:val="00CB3715"/>
    <w:rsid w:val="00CB38A1"/>
    <w:rsid w:val="00CB3F61"/>
    <w:rsid w:val="00CB415C"/>
    <w:rsid w:val="00CB42F5"/>
    <w:rsid w:val="00CB4333"/>
    <w:rsid w:val="00CB4580"/>
    <w:rsid w:val="00CB4B7C"/>
    <w:rsid w:val="00CB4C91"/>
    <w:rsid w:val="00CB573C"/>
    <w:rsid w:val="00CB67D4"/>
    <w:rsid w:val="00CB691A"/>
    <w:rsid w:val="00CB6983"/>
    <w:rsid w:val="00CB6A78"/>
    <w:rsid w:val="00CB74FC"/>
    <w:rsid w:val="00CB77B7"/>
    <w:rsid w:val="00CB7BDA"/>
    <w:rsid w:val="00CB7D7C"/>
    <w:rsid w:val="00CC0525"/>
    <w:rsid w:val="00CC05A2"/>
    <w:rsid w:val="00CC08C0"/>
    <w:rsid w:val="00CC094F"/>
    <w:rsid w:val="00CC0A50"/>
    <w:rsid w:val="00CC0EF2"/>
    <w:rsid w:val="00CC0F9B"/>
    <w:rsid w:val="00CC1149"/>
    <w:rsid w:val="00CC11CA"/>
    <w:rsid w:val="00CC129B"/>
    <w:rsid w:val="00CC152F"/>
    <w:rsid w:val="00CC1735"/>
    <w:rsid w:val="00CC192B"/>
    <w:rsid w:val="00CC1B61"/>
    <w:rsid w:val="00CC2249"/>
    <w:rsid w:val="00CC23EE"/>
    <w:rsid w:val="00CC293D"/>
    <w:rsid w:val="00CC329B"/>
    <w:rsid w:val="00CC32BE"/>
    <w:rsid w:val="00CC332C"/>
    <w:rsid w:val="00CC3542"/>
    <w:rsid w:val="00CC3978"/>
    <w:rsid w:val="00CC3A69"/>
    <w:rsid w:val="00CC3AA7"/>
    <w:rsid w:val="00CC45BC"/>
    <w:rsid w:val="00CC4797"/>
    <w:rsid w:val="00CC5182"/>
    <w:rsid w:val="00CC52D1"/>
    <w:rsid w:val="00CC52D6"/>
    <w:rsid w:val="00CC56DA"/>
    <w:rsid w:val="00CC6555"/>
    <w:rsid w:val="00CC6578"/>
    <w:rsid w:val="00CC7658"/>
    <w:rsid w:val="00CC7A3D"/>
    <w:rsid w:val="00CC7F3C"/>
    <w:rsid w:val="00CC7FFE"/>
    <w:rsid w:val="00CD01CF"/>
    <w:rsid w:val="00CD0200"/>
    <w:rsid w:val="00CD13C2"/>
    <w:rsid w:val="00CD13F8"/>
    <w:rsid w:val="00CD20CA"/>
    <w:rsid w:val="00CD25D1"/>
    <w:rsid w:val="00CD269A"/>
    <w:rsid w:val="00CD2942"/>
    <w:rsid w:val="00CD299C"/>
    <w:rsid w:val="00CD29C7"/>
    <w:rsid w:val="00CD2A44"/>
    <w:rsid w:val="00CD2DD7"/>
    <w:rsid w:val="00CD3A52"/>
    <w:rsid w:val="00CD3A83"/>
    <w:rsid w:val="00CD3EAC"/>
    <w:rsid w:val="00CD3EB3"/>
    <w:rsid w:val="00CD418C"/>
    <w:rsid w:val="00CD423C"/>
    <w:rsid w:val="00CD4314"/>
    <w:rsid w:val="00CD47BD"/>
    <w:rsid w:val="00CD4903"/>
    <w:rsid w:val="00CD49E8"/>
    <w:rsid w:val="00CD4AB9"/>
    <w:rsid w:val="00CD4F1D"/>
    <w:rsid w:val="00CD52CF"/>
    <w:rsid w:val="00CD57A1"/>
    <w:rsid w:val="00CD5A11"/>
    <w:rsid w:val="00CD5EA8"/>
    <w:rsid w:val="00CD5FD7"/>
    <w:rsid w:val="00CD6275"/>
    <w:rsid w:val="00CD62E5"/>
    <w:rsid w:val="00CD6379"/>
    <w:rsid w:val="00CD645C"/>
    <w:rsid w:val="00CD65E4"/>
    <w:rsid w:val="00CD69E6"/>
    <w:rsid w:val="00CD6A5C"/>
    <w:rsid w:val="00CD6A9E"/>
    <w:rsid w:val="00CD7670"/>
    <w:rsid w:val="00CD7846"/>
    <w:rsid w:val="00CE0CDB"/>
    <w:rsid w:val="00CE1520"/>
    <w:rsid w:val="00CE24E4"/>
    <w:rsid w:val="00CE2896"/>
    <w:rsid w:val="00CE2B5C"/>
    <w:rsid w:val="00CE30C7"/>
    <w:rsid w:val="00CE326B"/>
    <w:rsid w:val="00CE3362"/>
    <w:rsid w:val="00CE37CB"/>
    <w:rsid w:val="00CE39A1"/>
    <w:rsid w:val="00CE3B78"/>
    <w:rsid w:val="00CE3D3A"/>
    <w:rsid w:val="00CE3F3A"/>
    <w:rsid w:val="00CE443B"/>
    <w:rsid w:val="00CE45DB"/>
    <w:rsid w:val="00CE4D35"/>
    <w:rsid w:val="00CE4FAD"/>
    <w:rsid w:val="00CE54A2"/>
    <w:rsid w:val="00CE54C1"/>
    <w:rsid w:val="00CE55E4"/>
    <w:rsid w:val="00CE64FB"/>
    <w:rsid w:val="00CE68D9"/>
    <w:rsid w:val="00CE71E0"/>
    <w:rsid w:val="00CE746B"/>
    <w:rsid w:val="00CE7EF6"/>
    <w:rsid w:val="00CF0234"/>
    <w:rsid w:val="00CF03E1"/>
    <w:rsid w:val="00CF046F"/>
    <w:rsid w:val="00CF0747"/>
    <w:rsid w:val="00CF080F"/>
    <w:rsid w:val="00CF0C97"/>
    <w:rsid w:val="00CF0F03"/>
    <w:rsid w:val="00CF1B50"/>
    <w:rsid w:val="00CF25BF"/>
    <w:rsid w:val="00CF2B75"/>
    <w:rsid w:val="00CF2EC4"/>
    <w:rsid w:val="00CF32E2"/>
    <w:rsid w:val="00CF34C1"/>
    <w:rsid w:val="00CF3D8C"/>
    <w:rsid w:val="00CF3E07"/>
    <w:rsid w:val="00CF3F2B"/>
    <w:rsid w:val="00CF404B"/>
    <w:rsid w:val="00CF4050"/>
    <w:rsid w:val="00CF41A1"/>
    <w:rsid w:val="00CF43F8"/>
    <w:rsid w:val="00CF4463"/>
    <w:rsid w:val="00CF4541"/>
    <w:rsid w:val="00CF4AA5"/>
    <w:rsid w:val="00CF4F58"/>
    <w:rsid w:val="00CF51BD"/>
    <w:rsid w:val="00CF5766"/>
    <w:rsid w:val="00CF57FA"/>
    <w:rsid w:val="00CF5916"/>
    <w:rsid w:val="00CF5B94"/>
    <w:rsid w:val="00CF5E2D"/>
    <w:rsid w:val="00CF5E50"/>
    <w:rsid w:val="00CF6720"/>
    <w:rsid w:val="00CF688B"/>
    <w:rsid w:val="00CF6A6B"/>
    <w:rsid w:val="00CF6BC7"/>
    <w:rsid w:val="00CF72B1"/>
    <w:rsid w:val="00D00292"/>
    <w:rsid w:val="00D00873"/>
    <w:rsid w:val="00D008DE"/>
    <w:rsid w:val="00D00CCA"/>
    <w:rsid w:val="00D0111D"/>
    <w:rsid w:val="00D013EC"/>
    <w:rsid w:val="00D02136"/>
    <w:rsid w:val="00D022E8"/>
    <w:rsid w:val="00D0261A"/>
    <w:rsid w:val="00D03707"/>
    <w:rsid w:val="00D03D36"/>
    <w:rsid w:val="00D04003"/>
    <w:rsid w:val="00D0448D"/>
    <w:rsid w:val="00D049F0"/>
    <w:rsid w:val="00D05BEB"/>
    <w:rsid w:val="00D05F61"/>
    <w:rsid w:val="00D06166"/>
    <w:rsid w:val="00D06241"/>
    <w:rsid w:val="00D06415"/>
    <w:rsid w:val="00D06694"/>
    <w:rsid w:val="00D066A1"/>
    <w:rsid w:val="00D06F1F"/>
    <w:rsid w:val="00D072F6"/>
    <w:rsid w:val="00D07363"/>
    <w:rsid w:val="00D07725"/>
    <w:rsid w:val="00D078FD"/>
    <w:rsid w:val="00D1039B"/>
    <w:rsid w:val="00D1046A"/>
    <w:rsid w:val="00D105D9"/>
    <w:rsid w:val="00D10652"/>
    <w:rsid w:val="00D10713"/>
    <w:rsid w:val="00D1076E"/>
    <w:rsid w:val="00D108F8"/>
    <w:rsid w:val="00D10FE0"/>
    <w:rsid w:val="00D110D1"/>
    <w:rsid w:val="00D112BC"/>
    <w:rsid w:val="00D11670"/>
    <w:rsid w:val="00D1185A"/>
    <w:rsid w:val="00D11B01"/>
    <w:rsid w:val="00D11D89"/>
    <w:rsid w:val="00D12A7D"/>
    <w:rsid w:val="00D13181"/>
    <w:rsid w:val="00D1351B"/>
    <w:rsid w:val="00D135E6"/>
    <w:rsid w:val="00D1360D"/>
    <w:rsid w:val="00D13753"/>
    <w:rsid w:val="00D13AE1"/>
    <w:rsid w:val="00D13CC9"/>
    <w:rsid w:val="00D13DA1"/>
    <w:rsid w:val="00D13DB6"/>
    <w:rsid w:val="00D141A0"/>
    <w:rsid w:val="00D141D1"/>
    <w:rsid w:val="00D143E4"/>
    <w:rsid w:val="00D144CA"/>
    <w:rsid w:val="00D14924"/>
    <w:rsid w:val="00D149B6"/>
    <w:rsid w:val="00D14AA9"/>
    <w:rsid w:val="00D14D8C"/>
    <w:rsid w:val="00D14E3C"/>
    <w:rsid w:val="00D14FCC"/>
    <w:rsid w:val="00D15492"/>
    <w:rsid w:val="00D15CAC"/>
    <w:rsid w:val="00D16223"/>
    <w:rsid w:val="00D163F1"/>
    <w:rsid w:val="00D16669"/>
    <w:rsid w:val="00D16787"/>
    <w:rsid w:val="00D168B0"/>
    <w:rsid w:val="00D16A10"/>
    <w:rsid w:val="00D16AEF"/>
    <w:rsid w:val="00D16B24"/>
    <w:rsid w:val="00D16B75"/>
    <w:rsid w:val="00D16DBA"/>
    <w:rsid w:val="00D16F74"/>
    <w:rsid w:val="00D17312"/>
    <w:rsid w:val="00D175B2"/>
    <w:rsid w:val="00D176E9"/>
    <w:rsid w:val="00D178EB"/>
    <w:rsid w:val="00D17BB9"/>
    <w:rsid w:val="00D17D3A"/>
    <w:rsid w:val="00D21295"/>
    <w:rsid w:val="00D21411"/>
    <w:rsid w:val="00D21E65"/>
    <w:rsid w:val="00D21EB5"/>
    <w:rsid w:val="00D21F78"/>
    <w:rsid w:val="00D21FD5"/>
    <w:rsid w:val="00D22441"/>
    <w:rsid w:val="00D2245C"/>
    <w:rsid w:val="00D22D44"/>
    <w:rsid w:val="00D22D8F"/>
    <w:rsid w:val="00D22FD3"/>
    <w:rsid w:val="00D230A4"/>
    <w:rsid w:val="00D23403"/>
    <w:rsid w:val="00D234C2"/>
    <w:rsid w:val="00D23743"/>
    <w:rsid w:val="00D2435C"/>
    <w:rsid w:val="00D24380"/>
    <w:rsid w:val="00D24A91"/>
    <w:rsid w:val="00D24B82"/>
    <w:rsid w:val="00D25483"/>
    <w:rsid w:val="00D25673"/>
    <w:rsid w:val="00D258C6"/>
    <w:rsid w:val="00D25BA2"/>
    <w:rsid w:val="00D2608F"/>
    <w:rsid w:val="00D26CF2"/>
    <w:rsid w:val="00D26ED1"/>
    <w:rsid w:val="00D272C6"/>
    <w:rsid w:val="00D272E7"/>
    <w:rsid w:val="00D27567"/>
    <w:rsid w:val="00D27E0E"/>
    <w:rsid w:val="00D3031E"/>
    <w:rsid w:val="00D3081D"/>
    <w:rsid w:val="00D30932"/>
    <w:rsid w:val="00D31446"/>
    <w:rsid w:val="00D3160D"/>
    <w:rsid w:val="00D31891"/>
    <w:rsid w:val="00D31907"/>
    <w:rsid w:val="00D31FA4"/>
    <w:rsid w:val="00D323E6"/>
    <w:rsid w:val="00D3278E"/>
    <w:rsid w:val="00D32B2A"/>
    <w:rsid w:val="00D32C9D"/>
    <w:rsid w:val="00D33623"/>
    <w:rsid w:val="00D33B98"/>
    <w:rsid w:val="00D33D7D"/>
    <w:rsid w:val="00D34831"/>
    <w:rsid w:val="00D349C4"/>
    <w:rsid w:val="00D34B1C"/>
    <w:rsid w:val="00D34E18"/>
    <w:rsid w:val="00D35495"/>
    <w:rsid w:val="00D35637"/>
    <w:rsid w:val="00D36129"/>
    <w:rsid w:val="00D3648B"/>
    <w:rsid w:val="00D3651D"/>
    <w:rsid w:val="00D367C8"/>
    <w:rsid w:val="00D369D9"/>
    <w:rsid w:val="00D369E1"/>
    <w:rsid w:val="00D36CF4"/>
    <w:rsid w:val="00D36DC1"/>
    <w:rsid w:val="00D36E6F"/>
    <w:rsid w:val="00D372FD"/>
    <w:rsid w:val="00D3747D"/>
    <w:rsid w:val="00D377C9"/>
    <w:rsid w:val="00D378AE"/>
    <w:rsid w:val="00D37AFA"/>
    <w:rsid w:val="00D37D2B"/>
    <w:rsid w:val="00D405E6"/>
    <w:rsid w:val="00D40642"/>
    <w:rsid w:val="00D40691"/>
    <w:rsid w:val="00D407D4"/>
    <w:rsid w:val="00D40AE9"/>
    <w:rsid w:val="00D40E3B"/>
    <w:rsid w:val="00D4168F"/>
    <w:rsid w:val="00D41CB0"/>
    <w:rsid w:val="00D4232C"/>
    <w:rsid w:val="00D42519"/>
    <w:rsid w:val="00D42ACF"/>
    <w:rsid w:val="00D4319D"/>
    <w:rsid w:val="00D436DF"/>
    <w:rsid w:val="00D43743"/>
    <w:rsid w:val="00D43C85"/>
    <w:rsid w:val="00D43CA9"/>
    <w:rsid w:val="00D44219"/>
    <w:rsid w:val="00D442D1"/>
    <w:rsid w:val="00D444FE"/>
    <w:rsid w:val="00D4462A"/>
    <w:rsid w:val="00D44B2F"/>
    <w:rsid w:val="00D44ED6"/>
    <w:rsid w:val="00D450E5"/>
    <w:rsid w:val="00D451AD"/>
    <w:rsid w:val="00D45CFC"/>
    <w:rsid w:val="00D45E2D"/>
    <w:rsid w:val="00D45EE4"/>
    <w:rsid w:val="00D45FDB"/>
    <w:rsid w:val="00D461D6"/>
    <w:rsid w:val="00D4679F"/>
    <w:rsid w:val="00D46985"/>
    <w:rsid w:val="00D47176"/>
    <w:rsid w:val="00D471E5"/>
    <w:rsid w:val="00D47242"/>
    <w:rsid w:val="00D477E2"/>
    <w:rsid w:val="00D47EF4"/>
    <w:rsid w:val="00D50130"/>
    <w:rsid w:val="00D5047C"/>
    <w:rsid w:val="00D5055D"/>
    <w:rsid w:val="00D50866"/>
    <w:rsid w:val="00D5089C"/>
    <w:rsid w:val="00D508AE"/>
    <w:rsid w:val="00D50E0F"/>
    <w:rsid w:val="00D50EB4"/>
    <w:rsid w:val="00D50F6C"/>
    <w:rsid w:val="00D5109C"/>
    <w:rsid w:val="00D5115A"/>
    <w:rsid w:val="00D51491"/>
    <w:rsid w:val="00D519CF"/>
    <w:rsid w:val="00D52042"/>
    <w:rsid w:val="00D520DC"/>
    <w:rsid w:val="00D532F8"/>
    <w:rsid w:val="00D533A1"/>
    <w:rsid w:val="00D53C14"/>
    <w:rsid w:val="00D53FF0"/>
    <w:rsid w:val="00D544C4"/>
    <w:rsid w:val="00D544D7"/>
    <w:rsid w:val="00D547EB"/>
    <w:rsid w:val="00D54BC7"/>
    <w:rsid w:val="00D54C11"/>
    <w:rsid w:val="00D5509E"/>
    <w:rsid w:val="00D55704"/>
    <w:rsid w:val="00D5581D"/>
    <w:rsid w:val="00D55822"/>
    <w:rsid w:val="00D55C70"/>
    <w:rsid w:val="00D55CEA"/>
    <w:rsid w:val="00D55D6E"/>
    <w:rsid w:val="00D561A8"/>
    <w:rsid w:val="00D5647C"/>
    <w:rsid w:val="00D56960"/>
    <w:rsid w:val="00D56A54"/>
    <w:rsid w:val="00D56B13"/>
    <w:rsid w:val="00D56B80"/>
    <w:rsid w:val="00D56E1B"/>
    <w:rsid w:val="00D572E7"/>
    <w:rsid w:val="00D57884"/>
    <w:rsid w:val="00D57987"/>
    <w:rsid w:val="00D57C19"/>
    <w:rsid w:val="00D57DC2"/>
    <w:rsid w:val="00D57FEF"/>
    <w:rsid w:val="00D604DF"/>
    <w:rsid w:val="00D60BD3"/>
    <w:rsid w:val="00D60DAF"/>
    <w:rsid w:val="00D60F6F"/>
    <w:rsid w:val="00D610EA"/>
    <w:rsid w:val="00D6120B"/>
    <w:rsid w:val="00D615D8"/>
    <w:rsid w:val="00D61722"/>
    <w:rsid w:val="00D61FD0"/>
    <w:rsid w:val="00D62929"/>
    <w:rsid w:val="00D62CED"/>
    <w:rsid w:val="00D62D7E"/>
    <w:rsid w:val="00D62DA0"/>
    <w:rsid w:val="00D6305D"/>
    <w:rsid w:val="00D63688"/>
    <w:rsid w:val="00D636A1"/>
    <w:rsid w:val="00D6395F"/>
    <w:rsid w:val="00D63EE5"/>
    <w:rsid w:val="00D641B3"/>
    <w:rsid w:val="00D641E8"/>
    <w:rsid w:val="00D64417"/>
    <w:rsid w:val="00D649E5"/>
    <w:rsid w:val="00D64AF5"/>
    <w:rsid w:val="00D64B2F"/>
    <w:rsid w:val="00D64CB1"/>
    <w:rsid w:val="00D6520A"/>
    <w:rsid w:val="00D656E0"/>
    <w:rsid w:val="00D65A3A"/>
    <w:rsid w:val="00D65AA5"/>
    <w:rsid w:val="00D65C98"/>
    <w:rsid w:val="00D663B7"/>
    <w:rsid w:val="00D6659D"/>
    <w:rsid w:val="00D667FA"/>
    <w:rsid w:val="00D66A65"/>
    <w:rsid w:val="00D66E54"/>
    <w:rsid w:val="00D673E7"/>
    <w:rsid w:val="00D67CCA"/>
    <w:rsid w:val="00D67FB1"/>
    <w:rsid w:val="00D702B9"/>
    <w:rsid w:val="00D70965"/>
    <w:rsid w:val="00D71A84"/>
    <w:rsid w:val="00D71BCE"/>
    <w:rsid w:val="00D71C41"/>
    <w:rsid w:val="00D71D96"/>
    <w:rsid w:val="00D71FCF"/>
    <w:rsid w:val="00D72123"/>
    <w:rsid w:val="00D724DC"/>
    <w:rsid w:val="00D72824"/>
    <w:rsid w:val="00D72878"/>
    <w:rsid w:val="00D729A1"/>
    <w:rsid w:val="00D72AAE"/>
    <w:rsid w:val="00D72D1F"/>
    <w:rsid w:val="00D73134"/>
    <w:rsid w:val="00D73252"/>
    <w:rsid w:val="00D7362D"/>
    <w:rsid w:val="00D738D0"/>
    <w:rsid w:val="00D73D6B"/>
    <w:rsid w:val="00D74204"/>
    <w:rsid w:val="00D7425F"/>
    <w:rsid w:val="00D74D66"/>
    <w:rsid w:val="00D75499"/>
    <w:rsid w:val="00D75F59"/>
    <w:rsid w:val="00D76843"/>
    <w:rsid w:val="00D768AF"/>
    <w:rsid w:val="00D768FD"/>
    <w:rsid w:val="00D76954"/>
    <w:rsid w:val="00D769A0"/>
    <w:rsid w:val="00D769CE"/>
    <w:rsid w:val="00D76DF1"/>
    <w:rsid w:val="00D77295"/>
    <w:rsid w:val="00D772BD"/>
    <w:rsid w:val="00D77586"/>
    <w:rsid w:val="00D778BE"/>
    <w:rsid w:val="00D77ECB"/>
    <w:rsid w:val="00D77FAA"/>
    <w:rsid w:val="00D809D3"/>
    <w:rsid w:val="00D80DDF"/>
    <w:rsid w:val="00D80FB9"/>
    <w:rsid w:val="00D811BD"/>
    <w:rsid w:val="00D81506"/>
    <w:rsid w:val="00D81ACB"/>
    <w:rsid w:val="00D81B46"/>
    <w:rsid w:val="00D81CD4"/>
    <w:rsid w:val="00D81D38"/>
    <w:rsid w:val="00D81D74"/>
    <w:rsid w:val="00D82A2F"/>
    <w:rsid w:val="00D82F2B"/>
    <w:rsid w:val="00D834E7"/>
    <w:rsid w:val="00D839B8"/>
    <w:rsid w:val="00D83AAE"/>
    <w:rsid w:val="00D846BE"/>
    <w:rsid w:val="00D84D45"/>
    <w:rsid w:val="00D85A82"/>
    <w:rsid w:val="00D863A3"/>
    <w:rsid w:val="00D867C8"/>
    <w:rsid w:val="00D869B2"/>
    <w:rsid w:val="00D86B20"/>
    <w:rsid w:val="00D86B77"/>
    <w:rsid w:val="00D870D7"/>
    <w:rsid w:val="00D874D5"/>
    <w:rsid w:val="00D87CE9"/>
    <w:rsid w:val="00D87F99"/>
    <w:rsid w:val="00D90450"/>
    <w:rsid w:val="00D90F6D"/>
    <w:rsid w:val="00D9142B"/>
    <w:rsid w:val="00D9146E"/>
    <w:rsid w:val="00D91729"/>
    <w:rsid w:val="00D91935"/>
    <w:rsid w:val="00D91B07"/>
    <w:rsid w:val="00D91F4F"/>
    <w:rsid w:val="00D91FCC"/>
    <w:rsid w:val="00D91FF6"/>
    <w:rsid w:val="00D9239F"/>
    <w:rsid w:val="00D924FC"/>
    <w:rsid w:val="00D9292C"/>
    <w:rsid w:val="00D92CE7"/>
    <w:rsid w:val="00D92EF5"/>
    <w:rsid w:val="00D932EF"/>
    <w:rsid w:val="00D93680"/>
    <w:rsid w:val="00D93A20"/>
    <w:rsid w:val="00D93BB0"/>
    <w:rsid w:val="00D93ED1"/>
    <w:rsid w:val="00D93EEF"/>
    <w:rsid w:val="00D93EFC"/>
    <w:rsid w:val="00D93FDD"/>
    <w:rsid w:val="00D9467F"/>
    <w:rsid w:val="00D9471F"/>
    <w:rsid w:val="00D94ED2"/>
    <w:rsid w:val="00D9521D"/>
    <w:rsid w:val="00D952B7"/>
    <w:rsid w:val="00D9549C"/>
    <w:rsid w:val="00D95500"/>
    <w:rsid w:val="00D95A83"/>
    <w:rsid w:val="00D95D73"/>
    <w:rsid w:val="00D95E78"/>
    <w:rsid w:val="00D96235"/>
    <w:rsid w:val="00D96818"/>
    <w:rsid w:val="00D968DA"/>
    <w:rsid w:val="00D96968"/>
    <w:rsid w:val="00D97214"/>
    <w:rsid w:val="00D972B0"/>
    <w:rsid w:val="00D97788"/>
    <w:rsid w:val="00D977A4"/>
    <w:rsid w:val="00D97974"/>
    <w:rsid w:val="00D97D67"/>
    <w:rsid w:val="00D97FAD"/>
    <w:rsid w:val="00DA0675"/>
    <w:rsid w:val="00DA0717"/>
    <w:rsid w:val="00DA072B"/>
    <w:rsid w:val="00DA0B22"/>
    <w:rsid w:val="00DA0FCB"/>
    <w:rsid w:val="00DA17EF"/>
    <w:rsid w:val="00DA1AE3"/>
    <w:rsid w:val="00DA1D0C"/>
    <w:rsid w:val="00DA1E87"/>
    <w:rsid w:val="00DA1EC7"/>
    <w:rsid w:val="00DA2B92"/>
    <w:rsid w:val="00DA2E43"/>
    <w:rsid w:val="00DA36C7"/>
    <w:rsid w:val="00DA3DA4"/>
    <w:rsid w:val="00DA42F9"/>
    <w:rsid w:val="00DA474C"/>
    <w:rsid w:val="00DA5019"/>
    <w:rsid w:val="00DA5273"/>
    <w:rsid w:val="00DA5764"/>
    <w:rsid w:val="00DA5E91"/>
    <w:rsid w:val="00DA778D"/>
    <w:rsid w:val="00DA7895"/>
    <w:rsid w:val="00DA7B17"/>
    <w:rsid w:val="00DA7E7F"/>
    <w:rsid w:val="00DB006B"/>
    <w:rsid w:val="00DB0A60"/>
    <w:rsid w:val="00DB0A77"/>
    <w:rsid w:val="00DB0AC7"/>
    <w:rsid w:val="00DB0C48"/>
    <w:rsid w:val="00DB0D08"/>
    <w:rsid w:val="00DB0FB2"/>
    <w:rsid w:val="00DB1375"/>
    <w:rsid w:val="00DB137B"/>
    <w:rsid w:val="00DB13AB"/>
    <w:rsid w:val="00DB185B"/>
    <w:rsid w:val="00DB18F5"/>
    <w:rsid w:val="00DB1AD4"/>
    <w:rsid w:val="00DB1BAB"/>
    <w:rsid w:val="00DB1BC1"/>
    <w:rsid w:val="00DB2104"/>
    <w:rsid w:val="00DB2392"/>
    <w:rsid w:val="00DB2BB2"/>
    <w:rsid w:val="00DB2C1C"/>
    <w:rsid w:val="00DB30C5"/>
    <w:rsid w:val="00DB363E"/>
    <w:rsid w:val="00DB376D"/>
    <w:rsid w:val="00DB397A"/>
    <w:rsid w:val="00DB3CE6"/>
    <w:rsid w:val="00DB49B4"/>
    <w:rsid w:val="00DB50AB"/>
    <w:rsid w:val="00DB581B"/>
    <w:rsid w:val="00DB583C"/>
    <w:rsid w:val="00DB58D5"/>
    <w:rsid w:val="00DB5B5F"/>
    <w:rsid w:val="00DB60BB"/>
    <w:rsid w:val="00DB6219"/>
    <w:rsid w:val="00DB63C4"/>
    <w:rsid w:val="00DB6634"/>
    <w:rsid w:val="00DB68A3"/>
    <w:rsid w:val="00DB68F6"/>
    <w:rsid w:val="00DB69FD"/>
    <w:rsid w:val="00DB6B6F"/>
    <w:rsid w:val="00DB6ECD"/>
    <w:rsid w:val="00DB7077"/>
    <w:rsid w:val="00DB7229"/>
    <w:rsid w:val="00DB7651"/>
    <w:rsid w:val="00DB7791"/>
    <w:rsid w:val="00DB7841"/>
    <w:rsid w:val="00DB79F1"/>
    <w:rsid w:val="00DB7AD7"/>
    <w:rsid w:val="00DC00C2"/>
    <w:rsid w:val="00DC0299"/>
    <w:rsid w:val="00DC08CA"/>
    <w:rsid w:val="00DC0B9D"/>
    <w:rsid w:val="00DC1853"/>
    <w:rsid w:val="00DC1860"/>
    <w:rsid w:val="00DC1F17"/>
    <w:rsid w:val="00DC2146"/>
    <w:rsid w:val="00DC253A"/>
    <w:rsid w:val="00DC2C41"/>
    <w:rsid w:val="00DC30D3"/>
    <w:rsid w:val="00DC374E"/>
    <w:rsid w:val="00DC3FA6"/>
    <w:rsid w:val="00DC4500"/>
    <w:rsid w:val="00DC4E4A"/>
    <w:rsid w:val="00DC4F38"/>
    <w:rsid w:val="00DC510A"/>
    <w:rsid w:val="00DC5193"/>
    <w:rsid w:val="00DC5BC4"/>
    <w:rsid w:val="00DC5DB5"/>
    <w:rsid w:val="00DC612B"/>
    <w:rsid w:val="00DC61FC"/>
    <w:rsid w:val="00DC650A"/>
    <w:rsid w:val="00DC658A"/>
    <w:rsid w:val="00DC6B96"/>
    <w:rsid w:val="00DC6F53"/>
    <w:rsid w:val="00DC71C2"/>
    <w:rsid w:val="00DC7AE3"/>
    <w:rsid w:val="00DC7B93"/>
    <w:rsid w:val="00DC7C1A"/>
    <w:rsid w:val="00DD03BD"/>
    <w:rsid w:val="00DD1190"/>
    <w:rsid w:val="00DD1220"/>
    <w:rsid w:val="00DD123C"/>
    <w:rsid w:val="00DD13B0"/>
    <w:rsid w:val="00DD173C"/>
    <w:rsid w:val="00DD173F"/>
    <w:rsid w:val="00DD1CE5"/>
    <w:rsid w:val="00DD1E98"/>
    <w:rsid w:val="00DD1F51"/>
    <w:rsid w:val="00DD20C0"/>
    <w:rsid w:val="00DD27C0"/>
    <w:rsid w:val="00DD27F8"/>
    <w:rsid w:val="00DD2B3D"/>
    <w:rsid w:val="00DD2EA4"/>
    <w:rsid w:val="00DD2EB5"/>
    <w:rsid w:val="00DD2FE4"/>
    <w:rsid w:val="00DD3046"/>
    <w:rsid w:val="00DD3056"/>
    <w:rsid w:val="00DD310E"/>
    <w:rsid w:val="00DD3D7F"/>
    <w:rsid w:val="00DD4264"/>
    <w:rsid w:val="00DD4985"/>
    <w:rsid w:val="00DD4E48"/>
    <w:rsid w:val="00DD4E49"/>
    <w:rsid w:val="00DD5065"/>
    <w:rsid w:val="00DD5552"/>
    <w:rsid w:val="00DD555A"/>
    <w:rsid w:val="00DD57BD"/>
    <w:rsid w:val="00DD590B"/>
    <w:rsid w:val="00DD6419"/>
    <w:rsid w:val="00DD64C7"/>
    <w:rsid w:val="00DD688B"/>
    <w:rsid w:val="00DD6985"/>
    <w:rsid w:val="00DD72BA"/>
    <w:rsid w:val="00DD73B9"/>
    <w:rsid w:val="00DD74C3"/>
    <w:rsid w:val="00DD762F"/>
    <w:rsid w:val="00DD7684"/>
    <w:rsid w:val="00DD7970"/>
    <w:rsid w:val="00DD7F5D"/>
    <w:rsid w:val="00DE047B"/>
    <w:rsid w:val="00DE0596"/>
    <w:rsid w:val="00DE094B"/>
    <w:rsid w:val="00DE09CE"/>
    <w:rsid w:val="00DE0DF2"/>
    <w:rsid w:val="00DE0EE2"/>
    <w:rsid w:val="00DE0FA8"/>
    <w:rsid w:val="00DE1A3A"/>
    <w:rsid w:val="00DE1AB1"/>
    <w:rsid w:val="00DE20F1"/>
    <w:rsid w:val="00DE2236"/>
    <w:rsid w:val="00DE24FC"/>
    <w:rsid w:val="00DE2709"/>
    <w:rsid w:val="00DE2CBE"/>
    <w:rsid w:val="00DE2D26"/>
    <w:rsid w:val="00DE2F56"/>
    <w:rsid w:val="00DE309D"/>
    <w:rsid w:val="00DE3195"/>
    <w:rsid w:val="00DE323D"/>
    <w:rsid w:val="00DE35EF"/>
    <w:rsid w:val="00DE377B"/>
    <w:rsid w:val="00DE37EE"/>
    <w:rsid w:val="00DE438A"/>
    <w:rsid w:val="00DE4640"/>
    <w:rsid w:val="00DE48C3"/>
    <w:rsid w:val="00DE49FB"/>
    <w:rsid w:val="00DE4B56"/>
    <w:rsid w:val="00DE5ACC"/>
    <w:rsid w:val="00DE5DBB"/>
    <w:rsid w:val="00DE5DE4"/>
    <w:rsid w:val="00DE6113"/>
    <w:rsid w:val="00DE64EC"/>
    <w:rsid w:val="00DE6732"/>
    <w:rsid w:val="00DE6768"/>
    <w:rsid w:val="00DE6BC6"/>
    <w:rsid w:val="00DE71A5"/>
    <w:rsid w:val="00DE7752"/>
    <w:rsid w:val="00DE7AB7"/>
    <w:rsid w:val="00DE7F40"/>
    <w:rsid w:val="00DE7F50"/>
    <w:rsid w:val="00DF0055"/>
    <w:rsid w:val="00DF0278"/>
    <w:rsid w:val="00DF04F0"/>
    <w:rsid w:val="00DF0B69"/>
    <w:rsid w:val="00DF0BB8"/>
    <w:rsid w:val="00DF0D73"/>
    <w:rsid w:val="00DF10FD"/>
    <w:rsid w:val="00DF1378"/>
    <w:rsid w:val="00DF184D"/>
    <w:rsid w:val="00DF1CE4"/>
    <w:rsid w:val="00DF21CE"/>
    <w:rsid w:val="00DF2469"/>
    <w:rsid w:val="00DF24BA"/>
    <w:rsid w:val="00DF2708"/>
    <w:rsid w:val="00DF2791"/>
    <w:rsid w:val="00DF28D7"/>
    <w:rsid w:val="00DF2E6A"/>
    <w:rsid w:val="00DF3BE6"/>
    <w:rsid w:val="00DF3EA9"/>
    <w:rsid w:val="00DF3F5E"/>
    <w:rsid w:val="00DF4746"/>
    <w:rsid w:val="00DF4A84"/>
    <w:rsid w:val="00DF4FCD"/>
    <w:rsid w:val="00DF4FF9"/>
    <w:rsid w:val="00DF5380"/>
    <w:rsid w:val="00DF5681"/>
    <w:rsid w:val="00DF5ACC"/>
    <w:rsid w:val="00DF5B2D"/>
    <w:rsid w:val="00DF5FD3"/>
    <w:rsid w:val="00DF616C"/>
    <w:rsid w:val="00DF6B22"/>
    <w:rsid w:val="00DF71B2"/>
    <w:rsid w:val="00DF72D2"/>
    <w:rsid w:val="00DF7652"/>
    <w:rsid w:val="00DF7760"/>
    <w:rsid w:val="00DF77FF"/>
    <w:rsid w:val="00DF783B"/>
    <w:rsid w:val="00DF7A8D"/>
    <w:rsid w:val="00E0049D"/>
    <w:rsid w:val="00E0077C"/>
    <w:rsid w:val="00E009BD"/>
    <w:rsid w:val="00E00AE2"/>
    <w:rsid w:val="00E00C74"/>
    <w:rsid w:val="00E00CB8"/>
    <w:rsid w:val="00E00EE3"/>
    <w:rsid w:val="00E0129B"/>
    <w:rsid w:val="00E0156F"/>
    <w:rsid w:val="00E015AD"/>
    <w:rsid w:val="00E01907"/>
    <w:rsid w:val="00E01A98"/>
    <w:rsid w:val="00E024E3"/>
    <w:rsid w:val="00E02671"/>
    <w:rsid w:val="00E027D2"/>
    <w:rsid w:val="00E02C61"/>
    <w:rsid w:val="00E030BE"/>
    <w:rsid w:val="00E030F6"/>
    <w:rsid w:val="00E03EE9"/>
    <w:rsid w:val="00E04538"/>
    <w:rsid w:val="00E04942"/>
    <w:rsid w:val="00E04ACC"/>
    <w:rsid w:val="00E05014"/>
    <w:rsid w:val="00E05624"/>
    <w:rsid w:val="00E0578E"/>
    <w:rsid w:val="00E060DB"/>
    <w:rsid w:val="00E06600"/>
    <w:rsid w:val="00E068D7"/>
    <w:rsid w:val="00E06AD4"/>
    <w:rsid w:val="00E06EED"/>
    <w:rsid w:val="00E071E9"/>
    <w:rsid w:val="00E0722A"/>
    <w:rsid w:val="00E07824"/>
    <w:rsid w:val="00E07C3A"/>
    <w:rsid w:val="00E07EA1"/>
    <w:rsid w:val="00E1009A"/>
    <w:rsid w:val="00E1012B"/>
    <w:rsid w:val="00E110DB"/>
    <w:rsid w:val="00E1116A"/>
    <w:rsid w:val="00E11577"/>
    <w:rsid w:val="00E11645"/>
    <w:rsid w:val="00E12241"/>
    <w:rsid w:val="00E128C7"/>
    <w:rsid w:val="00E12906"/>
    <w:rsid w:val="00E12BD1"/>
    <w:rsid w:val="00E12EB9"/>
    <w:rsid w:val="00E13512"/>
    <w:rsid w:val="00E1369D"/>
    <w:rsid w:val="00E137C8"/>
    <w:rsid w:val="00E13D1A"/>
    <w:rsid w:val="00E13EBF"/>
    <w:rsid w:val="00E1413C"/>
    <w:rsid w:val="00E142F6"/>
    <w:rsid w:val="00E14486"/>
    <w:rsid w:val="00E144A4"/>
    <w:rsid w:val="00E1497D"/>
    <w:rsid w:val="00E149B0"/>
    <w:rsid w:val="00E14A8D"/>
    <w:rsid w:val="00E14ADD"/>
    <w:rsid w:val="00E14AE0"/>
    <w:rsid w:val="00E14B3B"/>
    <w:rsid w:val="00E15117"/>
    <w:rsid w:val="00E1519C"/>
    <w:rsid w:val="00E15ADE"/>
    <w:rsid w:val="00E15B78"/>
    <w:rsid w:val="00E15D22"/>
    <w:rsid w:val="00E15D4F"/>
    <w:rsid w:val="00E1626A"/>
    <w:rsid w:val="00E16287"/>
    <w:rsid w:val="00E16615"/>
    <w:rsid w:val="00E16935"/>
    <w:rsid w:val="00E16B01"/>
    <w:rsid w:val="00E16B66"/>
    <w:rsid w:val="00E16DC8"/>
    <w:rsid w:val="00E16DE0"/>
    <w:rsid w:val="00E173A2"/>
    <w:rsid w:val="00E17470"/>
    <w:rsid w:val="00E174DD"/>
    <w:rsid w:val="00E175C6"/>
    <w:rsid w:val="00E175E9"/>
    <w:rsid w:val="00E17658"/>
    <w:rsid w:val="00E17993"/>
    <w:rsid w:val="00E17B28"/>
    <w:rsid w:val="00E17C8A"/>
    <w:rsid w:val="00E17D0F"/>
    <w:rsid w:val="00E17F5C"/>
    <w:rsid w:val="00E20E42"/>
    <w:rsid w:val="00E2181D"/>
    <w:rsid w:val="00E21C50"/>
    <w:rsid w:val="00E21D7E"/>
    <w:rsid w:val="00E21D8A"/>
    <w:rsid w:val="00E21F03"/>
    <w:rsid w:val="00E2201E"/>
    <w:rsid w:val="00E221C0"/>
    <w:rsid w:val="00E22450"/>
    <w:rsid w:val="00E2289F"/>
    <w:rsid w:val="00E235CE"/>
    <w:rsid w:val="00E236AB"/>
    <w:rsid w:val="00E2385C"/>
    <w:rsid w:val="00E23E5F"/>
    <w:rsid w:val="00E23F2D"/>
    <w:rsid w:val="00E24283"/>
    <w:rsid w:val="00E24557"/>
    <w:rsid w:val="00E24907"/>
    <w:rsid w:val="00E24F03"/>
    <w:rsid w:val="00E25394"/>
    <w:rsid w:val="00E25407"/>
    <w:rsid w:val="00E2543A"/>
    <w:rsid w:val="00E25520"/>
    <w:rsid w:val="00E256C4"/>
    <w:rsid w:val="00E2579D"/>
    <w:rsid w:val="00E25A01"/>
    <w:rsid w:val="00E25A95"/>
    <w:rsid w:val="00E25DA3"/>
    <w:rsid w:val="00E25FE9"/>
    <w:rsid w:val="00E26330"/>
    <w:rsid w:val="00E263B2"/>
    <w:rsid w:val="00E27361"/>
    <w:rsid w:val="00E27EB1"/>
    <w:rsid w:val="00E3058A"/>
    <w:rsid w:val="00E306DC"/>
    <w:rsid w:val="00E30A17"/>
    <w:rsid w:val="00E30ABA"/>
    <w:rsid w:val="00E30AF6"/>
    <w:rsid w:val="00E30BBB"/>
    <w:rsid w:val="00E30DCA"/>
    <w:rsid w:val="00E30DF0"/>
    <w:rsid w:val="00E3137F"/>
    <w:rsid w:val="00E31A0C"/>
    <w:rsid w:val="00E31C76"/>
    <w:rsid w:val="00E3216E"/>
    <w:rsid w:val="00E323CA"/>
    <w:rsid w:val="00E32518"/>
    <w:rsid w:val="00E325DE"/>
    <w:rsid w:val="00E3267C"/>
    <w:rsid w:val="00E32C69"/>
    <w:rsid w:val="00E32EC3"/>
    <w:rsid w:val="00E3353B"/>
    <w:rsid w:val="00E33767"/>
    <w:rsid w:val="00E33A18"/>
    <w:rsid w:val="00E34103"/>
    <w:rsid w:val="00E342DE"/>
    <w:rsid w:val="00E3457E"/>
    <w:rsid w:val="00E349AB"/>
    <w:rsid w:val="00E349C7"/>
    <w:rsid w:val="00E34EA6"/>
    <w:rsid w:val="00E34EF9"/>
    <w:rsid w:val="00E35410"/>
    <w:rsid w:val="00E3620B"/>
    <w:rsid w:val="00E364C6"/>
    <w:rsid w:val="00E36633"/>
    <w:rsid w:val="00E36A2E"/>
    <w:rsid w:val="00E36B9C"/>
    <w:rsid w:val="00E3709D"/>
    <w:rsid w:val="00E37340"/>
    <w:rsid w:val="00E37620"/>
    <w:rsid w:val="00E40311"/>
    <w:rsid w:val="00E40BB7"/>
    <w:rsid w:val="00E40FE2"/>
    <w:rsid w:val="00E41052"/>
    <w:rsid w:val="00E41496"/>
    <w:rsid w:val="00E4164E"/>
    <w:rsid w:val="00E41BAE"/>
    <w:rsid w:val="00E42024"/>
    <w:rsid w:val="00E42097"/>
    <w:rsid w:val="00E42373"/>
    <w:rsid w:val="00E42754"/>
    <w:rsid w:val="00E42A1B"/>
    <w:rsid w:val="00E42C78"/>
    <w:rsid w:val="00E42CCA"/>
    <w:rsid w:val="00E42E44"/>
    <w:rsid w:val="00E42FDB"/>
    <w:rsid w:val="00E43338"/>
    <w:rsid w:val="00E4370C"/>
    <w:rsid w:val="00E438C2"/>
    <w:rsid w:val="00E43E65"/>
    <w:rsid w:val="00E44092"/>
    <w:rsid w:val="00E4418B"/>
    <w:rsid w:val="00E44249"/>
    <w:rsid w:val="00E4435C"/>
    <w:rsid w:val="00E443A2"/>
    <w:rsid w:val="00E4440E"/>
    <w:rsid w:val="00E4450E"/>
    <w:rsid w:val="00E44735"/>
    <w:rsid w:val="00E44BC7"/>
    <w:rsid w:val="00E44E8D"/>
    <w:rsid w:val="00E44F35"/>
    <w:rsid w:val="00E455EE"/>
    <w:rsid w:val="00E4584E"/>
    <w:rsid w:val="00E45E5A"/>
    <w:rsid w:val="00E4628F"/>
    <w:rsid w:val="00E462A4"/>
    <w:rsid w:val="00E46FE9"/>
    <w:rsid w:val="00E473CF"/>
    <w:rsid w:val="00E4754F"/>
    <w:rsid w:val="00E47A9F"/>
    <w:rsid w:val="00E47F59"/>
    <w:rsid w:val="00E47FDD"/>
    <w:rsid w:val="00E50DC1"/>
    <w:rsid w:val="00E51280"/>
    <w:rsid w:val="00E51307"/>
    <w:rsid w:val="00E5167B"/>
    <w:rsid w:val="00E517B0"/>
    <w:rsid w:val="00E51E7F"/>
    <w:rsid w:val="00E51FF3"/>
    <w:rsid w:val="00E52A31"/>
    <w:rsid w:val="00E5322A"/>
    <w:rsid w:val="00E535B3"/>
    <w:rsid w:val="00E539C8"/>
    <w:rsid w:val="00E53C29"/>
    <w:rsid w:val="00E5416A"/>
    <w:rsid w:val="00E54851"/>
    <w:rsid w:val="00E54C7C"/>
    <w:rsid w:val="00E54C82"/>
    <w:rsid w:val="00E54CA1"/>
    <w:rsid w:val="00E54DC6"/>
    <w:rsid w:val="00E557CC"/>
    <w:rsid w:val="00E56271"/>
    <w:rsid w:val="00E568BD"/>
    <w:rsid w:val="00E56957"/>
    <w:rsid w:val="00E56A97"/>
    <w:rsid w:val="00E56C48"/>
    <w:rsid w:val="00E57F1D"/>
    <w:rsid w:val="00E57FD7"/>
    <w:rsid w:val="00E6081A"/>
    <w:rsid w:val="00E60B6E"/>
    <w:rsid w:val="00E6117C"/>
    <w:rsid w:val="00E614BA"/>
    <w:rsid w:val="00E6178D"/>
    <w:rsid w:val="00E61AF9"/>
    <w:rsid w:val="00E61FE1"/>
    <w:rsid w:val="00E62082"/>
    <w:rsid w:val="00E62318"/>
    <w:rsid w:val="00E627B3"/>
    <w:rsid w:val="00E629F1"/>
    <w:rsid w:val="00E62B9E"/>
    <w:rsid w:val="00E62BF8"/>
    <w:rsid w:val="00E62D38"/>
    <w:rsid w:val="00E63390"/>
    <w:rsid w:val="00E633D1"/>
    <w:rsid w:val="00E63544"/>
    <w:rsid w:val="00E63621"/>
    <w:rsid w:val="00E639A2"/>
    <w:rsid w:val="00E63A04"/>
    <w:rsid w:val="00E64446"/>
    <w:rsid w:val="00E647A0"/>
    <w:rsid w:val="00E64BAF"/>
    <w:rsid w:val="00E64BFF"/>
    <w:rsid w:val="00E64D29"/>
    <w:rsid w:val="00E64DEA"/>
    <w:rsid w:val="00E6599D"/>
    <w:rsid w:val="00E659FE"/>
    <w:rsid w:val="00E6625D"/>
    <w:rsid w:val="00E66496"/>
    <w:rsid w:val="00E66A02"/>
    <w:rsid w:val="00E66C22"/>
    <w:rsid w:val="00E66C8B"/>
    <w:rsid w:val="00E66F78"/>
    <w:rsid w:val="00E67269"/>
    <w:rsid w:val="00E67F0D"/>
    <w:rsid w:val="00E70325"/>
    <w:rsid w:val="00E7033A"/>
    <w:rsid w:val="00E704F2"/>
    <w:rsid w:val="00E70540"/>
    <w:rsid w:val="00E70B3B"/>
    <w:rsid w:val="00E70B46"/>
    <w:rsid w:val="00E70D38"/>
    <w:rsid w:val="00E70E52"/>
    <w:rsid w:val="00E70EF2"/>
    <w:rsid w:val="00E7124D"/>
    <w:rsid w:val="00E71470"/>
    <w:rsid w:val="00E71729"/>
    <w:rsid w:val="00E717B9"/>
    <w:rsid w:val="00E7189D"/>
    <w:rsid w:val="00E72290"/>
    <w:rsid w:val="00E72382"/>
    <w:rsid w:val="00E72583"/>
    <w:rsid w:val="00E72989"/>
    <w:rsid w:val="00E729F0"/>
    <w:rsid w:val="00E7314B"/>
    <w:rsid w:val="00E73174"/>
    <w:rsid w:val="00E731F8"/>
    <w:rsid w:val="00E7356E"/>
    <w:rsid w:val="00E737D9"/>
    <w:rsid w:val="00E73D2B"/>
    <w:rsid w:val="00E73E02"/>
    <w:rsid w:val="00E7427E"/>
    <w:rsid w:val="00E74D99"/>
    <w:rsid w:val="00E753A3"/>
    <w:rsid w:val="00E7544E"/>
    <w:rsid w:val="00E7569B"/>
    <w:rsid w:val="00E75B8E"/>
    <w:rsid w:val="00E75D27"/>
    <w:rsid w:val="00E76173"/>
    <w:rsid w:val="00E763A0"/>
    <w:rsid w:val="00E764D0"/>
    <w:rsid w:val="00E76C42"/>
    <w:rsid w:val="00E77614"/>
    <w:rsid w:val="00E7767D"/>
    <w:rsid w:val="00E77A31"/>
    <w:rsid w:val="00E77FC6"/>
    <w:rsid w:val="00E8030C"/>
    <w:rsid w:val="00E8040F"/>
    <w:rsid w:val="00E806B7"/>
    <w:rsid w:val="00E80F5E"/>
    <w:rsid w:val="00E810B1"/>
    <w:rsid w:val="00E8114F"/>
    <w:rsid w:val="00E8170B"/>
    <w:rsid w:val="00E81AC8"/>
    <w:rsid w:val="00E81B1B"/>
    <w:rsid w:val="00E81B9A"/>
    <w:rsid w:val="00E81C57"/>
    <w:rsid w:val="00E82257"/>
    <w:rsid w:val="00E82279"/>
    <w:rsid w:val="00E831B6"/>
    <w:rsid w:val="00E83393"/>
    <w:rsid w:val="00E83C7C"/>
    <w:rsid w:val="00E83E1C"/>
    <w:rsid w:val="00E83F1D"/>
    <w:rsid w:val="00E841F4"/>
    <w:rsid w:val="00E846EE"/>
    <w:rsid w:val="00E84C9D"/>
    <w:rsid w:val="00E8555A"/>
    <w:rsid w:val="00E860FB"/>
    <w:rsid w:val="00E862E0"/>
    <w:rsid w:val="00E8631E"/>
    <w:rsid w:val="00E86706"/>
    <w:rsid w:val="00E8691E"/>
    <w:rsid w:val="00E86CC0"/>
    <w:rsid w:val="00E86F77"/>
    <w:rsid w:val="00E86FBD"/>
    <w:rsid w:val="00E8736E"/>
    <w:rsid w:val="00E874AD"/>
    <w:rsid w:val="00E87703"/>
    <w:rsid w:val="00E878ED"/>
    <w:rsid w:val="00E87A2D"/>
    <w:rsid w:val="00E87ED7"/>
    <w:rsid w:val="00E901EA"/>
    <w:rsid w:val="00E907DE"/>
    <w:rsid w:val="00E90FCF"/>
    <w:rsid w:val="00E90FF5"/>
    <w:rsid w:val="00E91067"/>
    <w:rsid w:val="00E9172E"/>
    <w:rsid w:val="00E91865"/>
    <w:rsid w:val="00E91900"/>
    <w:rsid w:val="00E91D06"/>
    <w:rsid w:val="00E91DFE"/>
    <w:rsid w:val="00E91F8C"/>
    <w:rsid w:val="00E91FE0"/>
    <w:rsid w:val="00E926E5"/>
    <w:rsid w:val="00E92808"/>
    <w:rsid w:val="00E93B33"/>
    <w:rsid w:val="00E93B78"/>
    <w:rsid w:val="00E93F93"/>
    <w:rsid w:val="00E93FA0"/>
    <w:rsid w:val="00E94229"/>
    <w:rsid w:val="00E948C1"/>
    <w:rsid w:val="00E94A98"/>
    <w:rsid w:val="00E95A2D"/>
    <w:rsid w:val="00E95C65"/>
    <w:rsid w:val="00E95EF0"/>
    <w:rsid w:val="00E962A0"/>
    <w:rsid w:val="00E975DD"/>
    <w:rsid w:val="00E97830"/>
    <w:rsid w:val="00E97A6C"/>
    <w:rsid w:val="00E97DED"/>
    <w:rsid w:val="00EA043E"/>
    <w:rsid w:val="00EA07D4"/>
    <w:rsid w:val="00EA0827"/>
    <w:rsid w:val="00EA0CA5"/>
    <w:rsid w:val="00EA133E"/>
    <w:rsid w:val="00EA13F5"/>
    <w:rsid w:val="00EA15FA"/>
    <w:rsid w:val="00EA1B60"/>
    <w:rsid w:val="00EA2093"/>
    <w:rsid w:val="00EA24DF"/>
    <w:rsid w:val="00EA24E9"/>
    <w:rsid w:val="00EA25C5"/>
    <w:rsid w:val="00EA26DB"/>
    <w:rsid w:val="00EA2CD1"/>
    <w:rsid w:val="00EA316E"/>
    <w:rsid w:val="00EA3F2F"/>
    <w:rsid w:val="00EA3F86"/>
    <w:rsid w:val="00EA420D"/>
    <w:rsid w:val="00EA4267"/>
    <w:rsid w:val="00EA42DB"/>
    <w:rsid w:val="00EA42E8"/>
    <w:rsid w:val="00EA43F9"/>
    <w:rsid w:val="00EA48EB"/>
    <w:rsid w:val="00EA49E7"/>
    <w:rsid w:val="00EA4BA5"/>
    <w:rsid w:val="00EA5322"/>
    <w:rsid w:val="00EA5501"/>
    <w:rsid w:val="00EA55CF"/>
    <w:rsid w:val="00EA584C"/>
    <w:rsid w:val="00EA5B2D"/>
    <w:rsid w:val="00EA5ED7"/>
    <w:rsid w:val="00EA6202"/>
    <w:rsid w:val="00EA6FDC"/>
    <w:rsid w:val="00EA7252"/>
    <w:rsid w:val="00EA744C"/>
    <w:rsid w:val="00EA7789"/>
    <w:rsid w:val="00EA7A1A"/>
    <w:rsid w:val="00EA7EDB"/>
    <w:rsid w:val="00EB0454"/>
    <w:rsid w:val="00EB06F9"/>
    <w:rsid w:val="00EB0745"/>
    <w:rsid w:val="00EB09FD"/>
    <w:rsid w:val="00EB0D35"/>
    <w:rsid w:val="00EB0EA2"/>
    <w:rsid w:val="00EB0FB9"/>
    <w:rsid w:val="00EB115E"/>
    <w:rsid w:val="00EB13E3"/>
    <w:rsid w:val="00EB1773"/>
    <w:rsid w:val="00EB1AC0"/>
    <w:rsid w:val="00EB1BA8"/>
    <w:rsid w:val="00EB1E72"/>
    <w:rsid w:val="00EB1FF6"/>
    <w:rsid w:val="00EB24BD"/>
    <w:rsid w:val="00EB253E"/>
    <w:rsid w:val="00EB2570"/>
    <w:rsid w:val="00EB25A0"/>
    <w:rsid w:val="00EB263B"/>
    <w:rsid w:val="00EB2A8A"/>
    <w:rsid w:val="00EB2B3C"/>
    <w:rsid w:val="00EB2DFE"/>
    <w:rsid w:val="00EB2E17"/>
    <w:rsid w:val="00EB3012"/>
    <w:rsid w:val="00EB303A"/>
    <w:rsid w:val="00EB3201"/>
    <w:rsid w:val="00EB3227"/>
    <w:rsid w:val="00EB34D6"/>
    <w:rsid w:val="00EB35B5"/>
    <w:rsid w:val="00EB3BF6"/>
    <w:rsid w:val="00EB45FE"/>
    <w:rsid w:val="00EB4644"/>
    <w:rsid w:val="00EB48FF"/>
    <w:rsid w:val="00EB4A2E"/>
    <w:rsid w:val="00EB4CDD"/>
    <w:rsid w:val="00EB58F1"/>
    <w:rsid w:val="00EB6182"/>
    <w:rsid w:val="00EB6AA2"/>
    <w:rsid w:val="00EB6AC2"/>
    <w:rsid w:val="00EB6B6D"/>
    <w:rsid w:val="00EB7172"/>
    <w:rsid w:val="00EB7733"/>
    <w:rsid w:val="00EB7941"/>
    <w:rsid w:val="00EB796A"/>
    <w:rsid w:val="00EB7B7E"/>
    <w:rsid w:val="00EB7E24"/>
    <w:rsid w:val="00EC0A76"/>
    <w:rsid w:val="00EC13BE"/>
    <w:rsid w:val="00EC1768"/>
    <w:rsid w:val="00EC1CE7"/>
    <w:rsid w:val="00EC1E15"/>
    <w:rsid w:val="00EC1EB1"/>
    <w:rsid w:val="00EC200F"/>
    <w:rsid w:val="00EC223A"/>
    <w:rsid w:val="00EC2338"/>
    <w:rsid w:val="00EC2A1C"/>
    <w:rsid w:val="00EC2A9D"/>
    <w:rsid w:val="00EC2B7F"/>
    <w:rsid w:val="00EC2CC4"/>
    <w:rsid w:val="00EC2D21"/>
    <w:rsid w:val="00EC3268"/>
    <w:rsid w:val="00EC32DD"/>
    <w:rsid w:val="00EC3440"/>
    <w:rsid w:val="00EC382F"/>
    <w:rsid w:val="00EC3921"/>
    <w:rsid w:val="00EC3991"/>
    <w:rsid w:val="00EC39CF"/>
    <w:rsid w:val="00EC39D2"/>
    <w:rsid w:val="00EC3C3E"/>
    <w:rsid w:val="00EC3DA4"/>
    <w:rsid w:val="00EC3FF1"/>
    <w:rsid w:val="00EC41E9"/>
    <w:rsid w:val="00EC53DE"/>
    <w:rsid w:val="00EC55D2"/>
    <w:rsid w:val="00EC63B2"/>
    <w:rsid w:val="00EC6425"/>
    <w:rsid w:val="00EC65CF"/>
    <w:rsid w:val="00EC672B"/>
    <w:rsid w:val="00EC6739"/>
    <w:rsid w:val="00EC6BA2"/>
    <w:rsid w:val="00EC6EB0"/>
    <w:rsid w:val="00EC797E"/>
    <w:rsid w:val="00ED040D"/>
    <w:rsid w:val="00ED0D33"/>
    <w:rsid w:val="00ED14F5"/>
    <w:rsid w:val="00ED15BA"/>
    <w:rsid w:val="00ED1B3C"/>
    <w:rsid w:val="00ED2C21"/>
    <w:rsid w:val="00ED2FCA"/>
    <w:rsid w:val="00ED325C"/>
    <w:rsid w:val="00ED34D8"/>
    <w:rsid w:val="00ED3BF8"/>
    <w:rsid w:val="00ED3CFE"/>
    <w:rsid w:val="00ED3FC1"/>
    <w:rsid w:val="00ED42E9"/>
    <w:rsid w:val="00ED457F"/>
    <w:rsid w:val="00ED45B3"/>
    <w:rsid w:val="00ED4658"/>
    <w:rsid w:val="00ED4B51"/>
    <w:rsid w:val="00ED4C7B"/>
    <w:rsid w:val="00ED4CD7"/>
    <w:rsid w:val="00ED5030"/>
    <w:rsid w:val="00ED50DD"/>
    <w:rsid w:val="00ED52B3"/>
    <w:rsid w:val="00ED53BD"/>
    <w:rsid w:val="00ED541A"/>
    <w:rsid w:val="00ED5531"/>
    <w:rsid w:val="00ED5A29"/>
    <w:rsid w:val="00ED5BD0"/>
    <w:rsid w:val="00ED5D4E"/>
    <w:rsid w:val="00ED5E74"/>
    <w:rsid w:val="00ED658E"/>
    <w:rsid w:val="00ED6890"/>
    <w:rsid w:val="00ED6CA7"/>
    <w:rsid w:val="00ED6DAC"/>
    <w:rsid w:val="00ED7463"/>
    <w:rsid w:val="00ED751F"/>
    <w:rsid w:val="00ED7A3E"/>
    <w:rsid w:val="00EE03DB"/>
    <w:rsid w:val="00EE05D8"/>
    <w:rsid w:val="00EE0674"/>
    <w:rsid w:val="00EE08A1"/>
    <w:rsid w:val="00EE099C"/>
    <w:rsid w:val="00EE0A3E"/>
    <w:rsid w:val="00EE0BCF"/>
    <w:rsid w:val="00EE0C48"/>
    <w:rsid w:val="00EE104E"/>
    <w:rsid w:val="00EE11FA"/>
    <w:rsid w:val="00EE159B"/>
    <w:rsid w:val="00EE15A0"/>
    <w:rsid w:val="00EE178A"/>
    <w:rsid w:val="00EE20C2"/>
    <w:rsid w:val="00EE2CD5"/>
    <w:rsid w:val="00EE2E91"/>
    <w:rsid w:val="00EE3037"/>
    <w:rsid w:val="00EE30FC"/>
    <w:rsid w:val="00EE358C"/>
    <w:rsid w:val="00EE36F9"/>
    <w:rsid w:val="00EE3DA9"/>
    <w:rsid w:val="00EE3DFB"/>
    <w:rsid w:val="00EE467E"/>
    <w:rsid w:val="00EE476B"/>
    <w:rsid w:val="00EE4E46"/>
    <w:rsid w:val="00EE4E5F"/>
    <w:rsid w:val="00EE524C"/>
    <w:rsid w:val="00EE5272"/>
    <w:rsid w:val="00EE5465"/>
    <w:rsid w:val="00EE60A0"/>
    <w:rsid w:val="00EE677F"/>
    <w:rsid w:val="00EE69CA"/>
    <w:rsid w:val="00EE6AB3"/>
    <w:rsid w:val="00EE6CB7"/>
    <w:rsid w:val="00EE6F66"/>
    <w:rsid w:val="00EE72F0"/>
    <w:rsid w:val="00EE7AF2"/>
    <w:rsid w:val="00EE7B82"/>
    <w:rsid w:val="00EE7D8D"/>
    <w:rsid w:val="00EF04B6"/>
    <w:rsid w:val="00EF0A65"/>
    <w:rsid w:val="00EF0B64"/>
    <w:rsid w:val="00EF0BE2"/>
    <w:rsid w:val="00EF0C4F"/>
    <w:rsid w:val="00EF1061"/>
    <w:rsid w:val="00EF1A1D"/>
    <w:rsid w:val="00EF1E47"/>
    <w:rsid w:val="00EF21D9"/>
    <w:rsid w:val="00EF225E"/>
    <w:rsid w:val="00EF24BE"/>
    <w:rsid w:val="00EF2A43"/>
    <w:rsid w:val="00EF3133"/>
    <w:rsid w:val="00EF3407"/>
    <w:rsid w:val="00EF36C1"/>
    <w:rsid w:val="00EF378A"/>
    <w:rsid w:val="00EF402C"/>
    <w:rsid w:val="00EF4100"/>
    <w:rsid w:val="00EF4713"/>
    <w:rsid w:val="00EF4BB3"/>
    <w:rsid w:val="00EF4EC9"/>
    <w:rsid w:val="00EF5274"/>
    <w:rsid w:val="00EF52EF"/>
    <w:rsid w:val="00EF5393"/>
    <w:rsid w:val="00EF5E6C"/>
    <w:rsid w:val="00EF6855"/>
    <w:rsid w:val="00EF6937"/>
    <w:rsid w:val="00EF6B76"/>
    <w:rsid w:val="00EF7062"/>
    <w:rsid w:val="00EF724B"/>
    <w:rsid w:val="00EF76EE"/>
    <w:rsid w:val="00EF7FC2"/>
    <w:rsid w:val="00F005D3"/>
    <w:rsid w:val="00F0070F"/>
    <w:rsid w:val="00F00A23"/>
    <w:rsid w:val="00F00BBF"/>
    <w:rsid w:val="00F00CCF"/>
    <w:rsid w:val="00F00E38"/>
    <w:rsid w:val="00F014DA"/>
    <w:rsid w:val="00F01675"/>
    <w:rsid w:val="00F01848"/>
    <w:rsid w:val="00F01DFC"/>
    <w:rsid w:val="00F01F29"/>
    <w:rsid w:val="00F01FAF"/>
    <w:rsid w:val="00F021E4"/>
    <w:rsid w:val="00F024AD"/>
    <w:rsid w:val="00F027F7"/>
    <w:rsid w:val="00F0280C"/>
    <w:rsid w:val="00F02CDD"/>
    <w:rsid w:val="00F02F73"/>
    <w:rsid w:val="00F03554"/>
    <w:rsid w:val="00F03CFD"/>
    <w:rsid w:val="00F0427F"/>
    <w:rsid w:val="00F04381"/>
    <w:rsid w:val="00F04753"/>
    <w:rsid w:val="00F04B9A"/>
    <w:rsid w:val="00F0505E"/>
    <w:rsid w:val="00F050FD"/>
    <w:rsid w:val="00F051BD"/>
    <w:rsid w:val="00F051F9"/>
    <w:rsid w:val="00F0540A"/>
    <w:rsid w:val="00F05473"/>
    <w:rsid w:val="00F05955"/>
    <w:rsid w:val="00F05BD7"/>
    <w:rsid w:val="00F05E16"/>
    <w:rsid w:val="00F061E1"/>
    <w:rsid w:val="00F0644C"/>
    <w:rsid w:val="00F06634"/>
    <w:rsid w:val="00F06882"/>
    <w:rsid w:val="00F06D64"/>
    <w:rsid w:val="00F06F18"/>
    <w:rsid w:val="00F0718C"/>
    <w:rsid w:val="00F076D0"/>
    <w:rsid w:val="00F078F7"/>
    <w:rsid w:val="00F07B75"/>
    <w:rsid w:val="00F07BD2"/>
    <w:rsid w:val="00F07F51"/>
    <w:rsid w:val="00F1007F"/>
    <w:rsid w:val="00F10455"/>
    <w:rsid w:val="00F10529"/>
    <w:rsid w:val="00F107F9"/>
    <w:rsid w:val="00F10A23"/>
    <w:rsid w:val="00F10BDB"/>
    <w:rsid w:val="00F10F02"/>
    <w:rsid w:val="00F1124A"/>
    <w:rsid w:val="00F11472"/>
    <w:rsid w:val="00F1166F"/>
    <w:rsid w:val="00F11C03"/>
    <w:rsid w:val="00F1201F"/>
    <w:rsid w:val="00F127F4"/>
    <w:rsid w:val="00F12C6C"/>
    <w:rsid w:val="00F12D72"/>
    <w:rsid w:val="00F12F4B"/>
    <w:rsid w:val="00F1328E"/>
    <w:rsid w:val="00F13327"/>
    <w:rsid w:val="00F13848"/>
    <w:rsid w:val="00F13853"/>
    <w:rsid w:val="00F13874"/>
    <w:rsid w:val="00F139D3"/>
    <w:rsid w:val="00F14AE1"/>
    <w:rsid w:val="00F14E61"/>
    <w:rsid w:val="00F154CE"/>
    <w:rsid w:val="00F15881"/>
    <w:rsid w:val="00F15BF3"/>
    <w:rsid w:val="00F15C61"/>
    <w:rsid w:val="00F15DFE"/>
    <w:rsid w:val="00F15FDF"/>
    <w:rsid w:val="00F16398"/>
    <w:rsid w:val="00F17092"/>
    <w:rsid w:val="00F17289"/>
    <w:rsid w:val="00F17406"/>
    <w:rsid w:val="00F1740C"/>
    <w:rsid w:val="00F17CFF"/>
    <w:rsid w:val="00F2081E"/>
    <w:rsid w:val="00F2092A"/>
    <w:rsid w:val="00F20B8B"/>
    <w:rsid w:val="00F20BBB"/>
    <w:rsid w:val="00F21413"/>
    <w:rsid w:val="00F215D1"/>
    <w:rsid w:val="00F21C8A"/>
    <w:rsid w:val="00F21DBF"/>
    <w:rsid w:val="00F21EB0"/>
    <w:rsid w:val="00F22117"/>
    <w:rsid w:val="00F225EA"/>
    <w:rsid w:val="00F22774"/>
    <w:rsid w:val="00F22C32"/>
    <w:rsid w:val="00F22C6B"/>
    <w:rsid w:val="00F22FDD"/>
    <w:rsid w:val="00F23AA2"/>
    <w:rsid w:val="00F23DC8"/>
    <w:rsid w:val="00F24229"/>
    <w:rsid w:val="00F243F2"/>
    <w:rsid w:val="00F24804"/>
    <w:rsid w:val="00F2498F"/>
    <w:rsid w:val="00F2502B"/>
    <w:rsid w:val="00F25D52"/>
    <w:rsid w:val="00F26165"/>
    <w:rsid w:val="00F2667E"/>
    <w:rsid w:val="00F266EE"/>
    <w:rsid w:val="00F26A42"/>
    <w:rsid w:val="00F26DC1"/>
    <w:rsid w:val="00F27152"/>
    <w:rsid w:val="00F2774A"/>
    <w:rsid w:val="00F300D8"/>
    <w:rsid w:val="00F305C0"/>
    <w:rsid w:val="00F30908"/>
    <w:rsid w:val="00F30961"/>
    <w:rsid w:val="00F30E2C"/>
    <w:rsid w:val="00F31136"/>
    <w:rsid w:val="00F314C5"/>
    <w:rsid w:val="00F319CA"/>
    <w:rsid w:val="00F3209B"/>
    <w:rsid w:val="00F3216E"/>
    <w:rsid w:val="00F328D6"/>
    <w:rsid w:val="00F328F1"/>
    <w:rsid w:val="00F32D7D"/>
    <w:rsid w:val="00F32E97"/>
    <w:rsid w:val="00F3375A"/>
    <w:rsid w:val="00F34502"/>
    <w:rsid w:val="00F34659"/>
    <w:rsid w:val="00F34703"/>
    <w:rsid w:val="00F348A8"/>
    <w:rsid w:val="00F34BD0"/>
    <w:rsid w:val="00F34FEA"/>
    <w:rsid w:val="00F34FFA"/>
    <w:rsid w:val="00F350A4"/>
    <w:rsid w:val="00F35325"/>
    <w:rsid w:val="00F353C6"/>
    <w:rsid w:val="00F35563"/>
    <w:rsid w:val="00F35736"/>
    <w:rsid w:val="00F35BD3"/>
    <w:rsid w:val="00F3613A"/>
    <w:rsid w:val="00F361A2"/>
    <w:rsid w:val="00F363B1"/>
    <w:rsid w:val="00F368B2"/>
    <w:rsid w:val="00F368FD"/>
    <w:rsid w:val="00F369FF"/>
    <w:rsid w:val="00F370B5"/>
    <w:rsid w:val="00F37D0C"/>
    <w:rsid w:val="00F40A88"/>
    <w:rsid w:val="00F40EB2"/>
    <w:rsid w:val="00F411C9"/>
    <w:rsid w:val="00F415B8"/>
    <w:rsid w:val="00F4183F"/>
    <w:rsid w:val="00F419AA"/>
    <w:rsid w:val="00F41A47"/>
    <w:rsid w:val="00F41C49"/>
    <w:rsid w:val="00F42132"/>
    <w:rsid w:val="00F42B7B"/>
    <w:rsid w:val="00F42FB4"/>
    <w:rsid w:val="00F42FBC"/>
    <w:rsid w:val="00F4392C"/>
    <w:rsid w:val="00F43B6C"/>
    <w:rsid w:val="00F43C04"/>
    <w:rsid w:val="00F44179"/>
    <w:rsid w:val="00F447FD"/>
    <w:rsid w:val="00F4494A"/>
    <w:rsid w:val="00F45430"/>
    <w:rsid w:val="00F45C64"/>
    <w:rsid w:val="00F45CB1"/>
    <w:rsid w:val="00F4625C"/>
    <w:rsid w:val="00F46462"/>
    <w:rsid w:val="00F4679B"/>
    <w:rsid w:val="00F467F2"/>
    <w:rsid w:val="00F46CC9"/>
    <w:rsid w:val="00F46F30"/>
    <w:rsid w:val="00F471AF"/>
    <w:rsid w:val="00F47717"/>
    <w:rsid w:val="00F4771D"/>
    <w:rsid w:val="00F5013C"/>
    <w:rsid w:val="00F50473"/>
    <w:rsid w:val="00F50A11"/>
    <w:rsid w:val="00F50B75"/>
    <w:rsid w:val="00F511AF"/>
    <w:rsid w:val="00F51443"/>
    <w:rsid w:val="00F51684"/>
    <w:rsid w:val="00F51CCA"/>
    <w:rsid w:val="00F51FC1"/>
    <w:rsid w:val="00F52047"/>
    <w:rsid w:val="00F52275"/>
    <w:rsid w:val="00F52619"/>
    <w:rsid w:val="00F52885"/>
    <w:rsid w:val="00F5300D"/>
    <w:rsid w:val="00F53355"/>
    <w:rsid w:val="00F53366"/>
    <w:rsid w:val="00F53702"/>
    <w:rsid w:val="00F53BBE"/>
    <w:rsid w:val="00F542FA"/>
    <w:rsid w:val="00F5500A"/>
    <w:rsid w:val="00F55DFB"/>
    <w:rsid w:val="00F56203"/>
    <w:rsid w:val="00F565CF"/>
    <w:rsid w:val="00F56752"/>
    <w:rsid w:val="00F56FD1"/>
    <w:rsid w:val="00F570B7"/>
    <w:rsid w:val="00F600FD"/>
    <w:rsid w:val="00F605C0"/>
    <w:rsid w:val="00F609B8"/>
    <w:rsid w:val="00F61F6B"/>
    <w:rsid w:val="00F6278B"/>
    <w:rsid w:val="00F635DD"/>
    <w:rsid w:val="00F63660"/>
    <w:rsid w:val="00F638AC"/>
    <w:rsid w:val="00F63C0A"/>
    <w:rsid w:val="00F63DE1"/>
    <w:rsid w:val="00F64445"/>
    <w:rsid w:val="00F644DD"/>
    <w:rsid w:val="00F645ED"/>
    <w:rsid w:val="00F6533C"/>
    <w:rsid w:val="00F654FF"/>
    <w:rsid w:val="00F656E7"/>
    <w:rsid w:val="00F657A6"/>
    <w:rsid w:val="00F65EB1"/>
    <w:rsid w:val="00F65EE9"/>
    <w:rsid w:val="00F66860"/>
    <w:rsid w:val="00F66B46"/>
    <w:rsid w:val="00F66C2E"/>
    <w:rsid w:val="00F671B3"/>
    <w:rsid w:val="00F6782E"/>
    <w:rsid w:val="00F67B04"/>
    <w:rsid w:val="00F70018"/>
    <w:rsid w:val="00F70094"/>
    <w:rsid w:val="00F70CBA"/>
    <w:rsid w:val="00F71018"/>
    <w:rsid w:val="00F713A4"/>
    <w:rsid w:val="00F71418"/>
    <w:rsid w:val="00F71AB7"/>
    <w:rsid w:val="00F71D2E"/>
    <w:rsid w:val="00F71E39"/>
    <w:rsid w:val="00F72024"/>
    <w:rsid w:val="00F72468"/>
    <w:rsid w:val="00F7248A"/>
    <w:rsid w:val="00F72856"/>
    <w:rsid w:val="00F729A8"/>
    <w:rsid w:val="00F72A89"/>
    <w:rsid w:val="00F72AD4"/>
    <w:rsid w:val="00F72B65"/>
    <w:rsid w:val="00F7311C"/>
    <w:rsid w:val="00F7330B"/>
    <w:rsid w:val="00F737BE"/>
    <w:rsid w:val="00F73812"/>
    <w:rsid w:val="00F74249"/>
    <w:rsid w:val="00F7450B"/>
    <w:rsid w:val="00F747D6"/>
    <w:rsid w:val="00F749B0"/>
    <w:rsid w:val="00F749C0"/>
    <w:rsid w:val="00F74A83"/>
    <w:rsid w:val="00F74D42"/>
    <w:rsid w:val="00F752BE"/>
    <w:rsid w:val="00F753CD"/>
    <w:rsid w:val="00F7542B"/>
    <w:rsid w:val="00F7561E"/>
    <w:rsid w:val="00F75DF1"/>
    <w:rsid w:val="00F763D0"/>
    <w:rsid w:val="00F76467"/>
    <w:rsid w:val="00F7665F"/>
    <w:rsid w:val="00F769AE"/>
    <w:rsid w:val="00F76A95"/>
    <w:rsid w:val="00F76EB3"/>
    <w:rsid w:val="00F7710B"/>
    <w:rsid w:val="00F775B5"/>
    <w:rsid w:val="00F77B12"/>
    <w:rsid w:val="00F8038B"/>
    <w:rsid w:val="00F80F3C"/>
    <w:rsid w:val="00F811AC"/>
    <w:rsid w:val="00F81310"/>
    <w:rsid w:val="00F81361"/>
    <w:rsid w:val="00F816BD"/>
    <w:rsid w:val="00F817D1"/>
    <w:rsid w:val="00F81846"/>
    <w:rsid w:val="00F819CB"/>
    <w:rsid w:val="00F81AF4"/>
    <w:rsid w:val="00F81C51"/>
    <w:rsid w:val="00F81E48"/>
    <w:rsid w:val="00F82250"/>
    <w:rsid w:val="00F82BE5"/>
    <w:rsid w:val="00F83049"/>
    <w:rsid w:val="00F831A2"/>
    <w:rsid w:val="00F83249"/>
    <w:rsid w:val="00F83722"/>
    <w:rsid w:val="00F83864"/>
    <w:rsid w:val="00F839CF"/>
    <w:rsid w:val="00F83D05"/>
    <w:rsid w:val="00F83D4E"/>
    <w:rsid w:val="00F84020"/>
    <w:rsid w:val="00F848B4"/>
    <w:rsid w:val="00F84B0A"/>
    <w:rsid w:val="00F84D5A"/>
    <w:rsid w:val="00F84DC1"/>
    <w:rsid w:val="00F851C9"/>
    <w:rsid w:val="00F8523B"/>
    <w:rsid w:val="00F852E2"/>
    <w:rsid w:val="00F85559"/>
    <w:rsid w:val="00F858D8"/>
    <w:rsid w:val="00F85A41"/>
    <w:rsid w:val="00F85AA6"/>
    <w:rsid w:val="00F85B11"/>
    <w:rsid w:val="00F85C28"/>
    <w:rsid w:val="00F8608C"/>
    <w:rsid w:val="00F862C9"/>
    <w:rsid w:val="00F86480"/>
    <w:rsid w:val="00F864F3"/>
    <w:rsid w:val="00F866B5"/>
    <w:rsid w:val="00F86735"/>
    <w:rsid w:val="00F86800"/>
    <w:rsid w:val="00F8693D"/>
    <w:rsid w:val="00F86F67"/>
    <w:rsid w:val="00F875B8"/>
    <w:rsid w:val="00F87812"/>
    <w:rsid w:val="00F9014F"/>
    <w:rsid w:val="00F9026E"/>
    <w:rsid w:val="00F90469"/>
    <w:rsid w:val="00F90721"/>
    <w:rsid w:val="00F90F22"/>
    <w:rsid w:val="00F9117B"/>
    <w:rsid w:val="00F91402"/>
    <w:rsid w:val="00F918AB"/>
    <w:rsid w:val="00F91C32"/>
    <w:rsid w:val="00F91C91"/>
    <w:rsid w:val="00F91CBF"/>
    <w:rsid w:val="00F92270"/>
    <w:rsid w:val="00F923B1"/>
    <w:rsid w:val="00F92731"/>
    <w:rsid w:val="00F92BBE"/>
    <w:rsid w:val="00F92F54"/>
    <w:rsid w:val="00F936DF"/>
    <w:rsid w:val="00F93992"/>
    <w:rsid w:val="00F9430C"/>
    <w:rsid w:val="00F94AE5"/>
    <w:rsid w:val="00F9501B"/>
    <w:rsid w:val="00F95374"/>
    <w:rsid w:val="00F95608"/>
    <w:rsid w:val="00F95832"/>
    <w:rsid w:val="00F95FD8"/>
    <w:rsid w:val="00F964BC"/>
    <w:rsid w:val="00F967A5"/>
    <w:rsid w:val="00F96988"/>
    <w:rsid w:val="00F96A8B"/>
    <w:rsid w:val="00F96D86"/>
    <w:rsid w:val="00F97042"/>
    <w:rsid w:val="00F9709C"/>
    <w:rsid w:val="00F97309"/>
    <w:rsid w:val="00F97A6B"/>
    <w:rsid w:val="00FA0396"/>
    <w:rsid w:val="00FA05EE"/>
    <w:rsid w:val="00FA072D"/>
    <w:rsid w:val="00FA0B62"/>
    <w:rsid w:val="00FA0C09"/>
    <w:rsid w:val="00FA0E34"/>
    <w:rsid w:val="00FA104A"/>
    <w:rsid w:val="00FA16A8"/>
    <w:rsid w:val="00FA18F6"/>
    <w:rsid w:val="00FA1A3F"/>
    <w:rsid w:val="00FA28C2"/>
    <w:rsid w:val="00FA2C6D"/>
    <w:rsid w:val="00FA30D7"/>
    <w:rsid w:val="00FA39A2"/>
    <w:rsid w:val="00FA4730"/>
    <w:rsid w:val="00FA477B"/>
    <w:rsid w:val="00FA496A"/>
    <w:rsid w:val="00FA49EC"/>
    <w:rsid w:val="00FA4DF1"/>
    <w:rsid w:val="00FA4EF0"/>
    <w:rsid w:val="00FA5EAC"/>
    <w:rsid w:val="00FA61EF"/>
    <w:rsid w:val="00FA655A"/>
    <w:rsid w:val="00FA6662"/>
    <w:rsid w:val="00FA6928"/>
    <w:rsid w:val="00FA6DE5"/>
    <w:rsid w:val="00FA7AD4"/>
    <w:rsid w:val="00FA7B93"/>
    <w:rsid w:val="00FA7DBF"/>
    <w:rsid w:val="00FB01BB"/>
    <w:rsid w:val="00FB01EE"/>
    <w:rsid w:val="00FB0639"/>
    <w:rsid w:val="00FB08DA"/>
    <w:rsid w:val="00FB099E"/>
    <w:rsid w:val="00FB0B9A"/>
    <w:rsid w:val="00FB0E23"/>
    <w:rsid w:val="00FB10E1"/>
    <w:rsid w:val="00FB1DBA"/>
    <w:rsid w:val="00FB2492"/>
    <w:rsid w:val="00FB2AAC"/>
    <w:rsid w:val="00FB2D08"/>
    <w:rsid w:val="00FB2D20"/>
    <w:rsid w:val="00FB38AB"/>
    <w:rsid w:val="00FB38C1"/>
    <w:rsid w:val="00FB3D44"/>
    <w:rsid w:val="00FB442D"/>
    <w:rsid w:val="00FB46D0"/>
    <w:rsid w:val="00FB4940"/>
    <w:rsid w:val="00FB49DD"/>
    <w:rsid w:val="00FB4A96"/>
    <w:rsid w:val="00FB4B06"/>
    <w:rsid w:val="00FB4D13"/>
    <w:rsid w:val="00FB4E8B"/>
    <w:rsid w:val="00FB534F"/>
    <w:rsid w:val="00FB545E"/>
    <w:rsid w:val="00FB56BB"/>
    <w:rsid w:val="00FB591C"/>
    <w:rsid w:val="00FB5E00"/>
    <w:rsid w:val="00FB5EA5"/>
    <w:rsid w:val="00FB5FFD"/>
    <w:rsid w:val="00FB60C2"/>
    <w:rsid w:val="00FB63A4"/>
    <w:rsid w:val="00FB6A87"/>
    <w:rsid w:val="00FB73F3"/>
    <w:rsid w:val="00FB788C"/>
    <w:rsid w:val="00FB7927"/>
    <w:rsid w:val="00FC01FC"/>
    <w:rsid w:val="00FC06C1"/>
    <w:rsid w:val="00FC06D4"/>
    <w:rsid w:val="00FC0A75"/>
    <w:rsid w:val="00FC1596"/>
    <w:rsid w:val="00FC175B"/>
    <w:rsid w:val="00FC18E9"/>
    <w:rsid w:val="00FC1E00"/>
    <w:rsid w:val="00FC1EB9"/>
    <w:rsid w:val="00FC204A"/>
    <w:rsid w:val="00FC2237"/>
    <w:rsid w:val="00FC2259"/>
    <w:rsid w:val="00FC2A67"/>
    <w:rsid w:val="00FC2FB5"/>
    <w:rsid w:val="00FC2FF0"/>
    <w:rsid w:val="00FC32FB"/>
    <w:rsid w:val="00FC333E"/>
    <w:rsid w:val="00FC397E"/>
    <w:rsid w:val="00FC3A0E"/>
    <w:rsid w:val="00FC3A1C"/>
    <w:rsid w:val="00FC3DA0"/>
    <w:rsid w:val="00FC4206"/>
    <w:rsid w:val="00FC42C7"/>
    <w:rsid w:val="00FC4534"/>
    <w:rsid w:val="00FC4545"/>
    <w:rsid w:val="00FC46D2"/>
    <w:rsid w:val="00FC4BD2"/>
    <w:rsid w:val="00FC5D9C"/>
    <w:rsid w:val="00FC6410"/>
    <w:rsid w:val="00FC6851"/>
    <w:rsid w:val="00FC68D1"/>
    <w:rsid w:val="00FC68D3"/>
    <w:rsid w:val="00FC711B"/>
    <w:rsid w:val="00FC73FB"/>
    <w:rsid w:val="00FC747A"/>
    <w:rsid w:val="00FC7865"/>
    <w:rsid w:val="00FC7A69"/>
    <w:rsid w:val="00FD0105"/>
    <w:rsid w:val="00FD039E"/>
    <w:rsid w:val="00FD05DF"/>
    <w:rsid w:val="00FD06E8"/>
    <w:rsid w:val="00FD0B01"/>
    <w:rsid w:val="00FD0C05"/>
    <w:rsid w:val="00FD0F57"/>
    <w:rsid w:val="00FD105D"/>
    <w:rsid w:val="00FD161A"/>
    <w:rsid w:val="00FD17E1"/>
    <w:rsid w:val="00FD1829"/>
    <w:rsid w:val="00FD1C82"/>
    <w:rsid w:val="00FD1D45"/>
    <w:rsid w:val="00FD201F"/>
    <w:rsid w:val="00FD278F"/>
    <w:rsid w:val="00FD3208"/>
    <w:rsid w:val="00FD33B2"/>
    <w:rsid w:val="00FD3DF3"/>
    <w:rsid w:val="00FD416C"/>
    <w:rsid w:val="00FD42F8"/>
    <w:rsid w:val="00FD495F"/>
    <w:rsid w:val="00FD4A0B"/>
    <w:rsid w:val="00FD4C86"/>
    <w:rsid w:val="00FD4CA8"/>
    <w:rsid w:val="00FD5140"/>
    <w:rsid w:val="00FD5200"/>
    <w:rsid w:val="00FD58C3"/>
    <w:rsid w:val="00FD59C6"/>
    <w:rsid w:val="00FD5E31"/>
    <w:rsid w:val="00FD5F0C"/>
    <w:rsid w:val="00FD60FE"/>
    <w:rsid w:val="00FD61D1"/>
    <w:rsid w:val="00FD6907"/>
    <w:rsid w:val="00FD6B47"/>
    <w:rsid w:val="00FD6DD5"/>
    <w:rsid w:val="00FD70F4"/>
    <w:rsid w:val="00FD72ED"/>
    <w:rsid w:val="00FD79E0"/>
    <w:rsid w:val="00FD7D82"/>
    <w:rsid w:val="00FE0024"/>
    <w:rsid w:val="00FE016F"/>
    <w:rsid w:val="00FE0432"/>
    <w:rsid w:val="00FE0C8E"/>
    <w:rsid w:val="00FE1347"/>
    <w:rsid w:val="00FE1957"/>
    <w:rsid w:val="00FE1AAD"/>
    <w:rsid w:val="00FE27C1"/>
    <w:rsid w:val="00FE2CC9"/>
    <w:rsid w:val="00FE2D0B"/>
    <w:rsid w:val="00FE2D13"/>
    <w:rsid w:val="00FE31EA"/>
    <w:rsid w:val="00FE3365"/>
    <w:rsid w:val="00FE3464"/>
    <w:rsid w:val="00FE3683"/>
    <w:rsid w:val="00FE3753"/>
    <w:rsid w:val="00FE3E6C"/>
    <w:rsid w:val="00FE3FAD"/>
    <w:rsid w:val="00FE416C"/>
    <w:rsid w:val="00FE41B2"/>
    <w:rsid w:val="00FE4368"/>
    <w:rsid w:val="00FE4997"/>
    <w:rsid w:val="00FE4D24"/>
    <w:rsid w:val="00FE5AED"/>
    <w:rsid w:val="00FE5F22"/>
    <w:rsid w:val="00FE61B8"/>
    <w:rsid w:val="00FE637A"/>
    <w:rsid w:val="00FE69F3"/>
    <w:rsid w:val="00FE700B"/>
    <w:rsid w:val="00FE7431"/>
    <w:rsid w:val="00FE7A7A"/>
    <w:rsid w:val="00FE7C16"/>
    <w:rsid w:val="00FE7F62"/>
    <w:rsid w:val="00FE7F93"/>
    <w:rsid w:val="00FF01B6"/>
    <w:rsid w:val="00FF0881"/>
    <w:rsid w:val="00FF08BA"/>
    <w:rsid w:val="00FF0A4B"/>
    <w:rsid w:val="00FF1275"/>
    <w:rsid w:val="00FF1739"/>
    <w:rsid w:val="00FF1C80"/>
    <w:rsid w:val="00FF1F6D"/>
    <w:rsid w:val="00FF25EF"/>
    <w:rsid w:val="00FF26FC"/>
    <w:rsid w:val="00FF29EC"/>
    <w:rsid w:val="00FF2AE5"/>
    <w:rsid w:val="00FF2CC0"/>
    <w:rsid w:val="00FF2F91"/>
    <w:rsid w:val="00FF306A"/>
    <w:rsid w:val="00FF3233"/>
    <w:rsid w:val="00FF36D5"/>
    <w:rsid w:val="00FF3825"/>
    <w:rsid w:val="00FF3A67"/>
    <w:rsid w:val="00FF3B0B"/>
    <w:rsid w:val="00FF3ECE"/>
    <w:rsid w:val="00FF44E7"/>
    <w:rsid w:val="00FF4804"/>
    <w:rsid w:val="00FF4921"/>
    <w:rsid w:val="00FF4D1C"/>
    <w:rsid w:val="00FF4E31"/>
    <w:rsid w:val="00FF4F89"/>
    <w:rsid w:val="00FF5405"/>
    <w:rsid w:val="00FF579A"/>
    <w:rsid w:val="00FF589A"/>
    <w:rsid w:val="00FF58A6"/>
    <w:rsid w:val="00FF602A"/>
    <w:rsid w:val="00FF64DE"/>
    <w:rsid w:val="00FF6AA8"/>
    <w:rsid w:val="00FF7625"/>
    <w:rsid w:val="00FF76DA"/>
    <w:rsid w:val="00FF7A2E"/>
    <w:rsid w:val="00FF7C1B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9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F9709C"/>
    <w:pPr>
      <w:keepNext/>
      <w:widowControl/>
      <w:tabs>
        <w:tab w:val="num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F970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7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4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9709C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8Num3z1">
    <w:name w:val="WW8Num3z1"/>
    <w:rsid w:val="00F9709C"/>
    <w:rPr>
      <w:rFonts w:ascii="Courier New" w:hAnsi="Courier New"/>
      <w:sz w:val="20"/>
    </w:rPr>
  </w:style>
  <w:style w:type="character" w:customStyle="1" w:styleId="WW8Num3z2">
    <w:name w:val="WW8Num3z2"/>
    <w:rsid w:val="00F9709C"/>
    <w:rPr>
      <w:rFonts w:ascii="Wingdings" w:hAnsi="Wingdings"/>
      <w:sz w:val="20"/>
    </w:rPr>
  </w:style>
  <w:style w:type="character" w:customStyle="1" w:styleId="WW8Num4z0">
    <w:name w:val="WW8Num4z0"/>
    <w:rsid w:val="00F9709C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F9709C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sid w:val="00F9709C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sid w:val="00F9709C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F9709C"/>
    <w:rPr>
      <w:rFonts w:ascii="Courier New" w:hAnsi="Courier New"/>
      <w:sz w:val="20"/>
    </w:rPr>
  </w:style>
  <w:style w:type="character" w:customStyle="1" w:styleId="WW8Num5z2">
    <w:name w:val="WW8Num5z2"/>
    <w:rsid w:val="00F9709C"/>
    <w:rPr>
      <w:rFonts w:ascii="Wingdings" w:hAnsi="Wingdings"/>
      <w:sz w:val="20"/>
    </w:rPr>
  </w:style>
  <w:style w:type="character" w:customStyle="1" w:styleId="WW8Num6z0">
    <w:name w:val="WW8Num6z0"/>
    <w:rsid w:val="00F9709C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sid w:val="00F9709C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7z1">
    <w:name w:val="WW8Num7z1"/>
    <w:rsid w:val="00F9709C"/>
    <w:rPr>
      <w:rFonts w:ascii="Courier New" w:hAnsi="Courier New"/>
      <w:sz w:val="20"/>
    </w:rPr>
  </w:style>
  <w:style w:type="character" w:customStyle="1" w:styleId="WW8Num7z2">
    <w:name w:val="WW8Num7z2"/>
    <w:rsid w:val="00F9709C"/>
    <w:rPr>
      <w:rFonts w:ascii="Wingdings" w:hAnsi="Wingdings"/>
      <w:sz w:val="20"/>
    </w:rPr>
  </w:style>
  <w:style w:type="character" w:customStyle="1" w:styleId="WW8Num8z0">
    <w:name w:val="WW8Num8z0"/>
    <w:rsid w:val="00F9709C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8z1">
    <w:name w:val="WW8Num8z1"/>
    <w:rsid w:val="00F9709C"/>
    <w:rPr>
      <w:rFonts w:ascii="Courier New" w:hAnsi="Courier New"/>
      <w:sz w:val="20"/>
    </w:rPr>
  </w:style>
  <w:style w:type="character" w:customStyle="1" w:styleId="WW8Num8z2">
    <w:name w:val="WW8Num8z2"/>
    <w:rsid w:val="00F9709C"/>
    <w:rPr>
      <w:rFonts w:ascii="Wingdings" w:hAnsi="Wingdings"/>
      <w:sz w:val="20"/>
    </w:rPr>
  </w:style>
  <w:style w:type="character" w:customStyle="1" w:styleId="WW8Num9z0">
    <w:name w:val="WW8Num9z0"/>
    <w:rsid w:val="00F9709C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sid w:val="00F9709C"/>
    <w:rPr>
      <w:rFonts w:ascii="Courier New" w:hAnsi="Courier New"/>
      <w:sz w:val="20"/>
    </w:rPr>
  </w:style>
  <w:style w:type="character" w:customStyle="1" w:styleId="WW8Num9z2">
    <w:name w:val="WW8Num9z2"/>
    <w:rsid w:val="00F9709C"/>
    <w:rPr>
      <w:rFonts w:ascii="Wingdings" w:hAnsi="Wingdings"/>
      <w:sz w:val="20"/>
    </w:rPr>
  </w:style>
  <w:style w:type="character" w:customStyle="1" w:styleId="WW8Num10z0">
    <w:name w:val="WW8Num10z0"/>
    <w:rsid w:val="00F9709C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0z1">
    <w:name w:val="WW8Num10z1"/>
    <w:rsid w:val="00F9709C"/>
    <w:rPr>
      <w:rFonts w:ascii="Courier New" w:hAnsi="Courier New" w:cs="Courier New"/>
    </w:rPr>
  </w:style>
  <w:style w:type="character" w:customStyle="1" w:styleId="WW8Num10z2">
    <w:name w:val="WW8Num10z2"/>
    <w:rsid w:val="00F9709C"/>
    <w:rPr>
      <w:rFonts w:ascii="Wingdings" w:hAnsi="Wingdings"/>
    </w:rPr>
  </w:style>
  <w:style w:type="character" w:customStyle="1" w:styleId="WW8Num11z0">
    <w:name w:val="WW8Num11z0"/>
    <w:rsid w:val="00F9709C"/>
    <w:rPr>
      <w:rFonts w:ascii="Symbol" w:hAnsi="Symbol"/>
    </w:rPr>
  </w:style>
  <w:style w:type="character" w:customStyle="1" w:styleId="WW8Num11z1">
    <w:name w:val="WW8Num11z1"/>
    <w:rsid w:val="00F9709C"/>
    <w:rPr>
      <w:rFonts w:ascii="Courier New" w:hAnsi="Courier New" w:cs="Courier New"/>
    </w:rPr>
  </w:style>
  <w:style w:type="character" w:customStyle="1" w:styleId="WW8Num11z2">
    <w:name w:val="WW8Num11z2"/>
    <w:rsid w:val="00F9709C"/>
    <w:rPr>
      <w:rFonts w:ascii="Wingdings" w:hAnsi="Wingdings"/>
    </w:rPr>
  </w:style>
  <w:style w:type="character" w:customStyle="1" w:styleId="WW8Num12z0">
    <w:name w:val="WW8Num12z0"/>
    <w:rsid w:val="00F9709C"/>
    <w:rPr>
      <w:rFonts w:ascii="Symbol" w:hAnsi="Symbol"/>
      <w:sz w:val="20"/>
    </w:rPr>
  </w:style>
  <w:style w:type="character" w:customStyle="1" w:styleId="WW8Num12z1">
    <w:name w:val="WW8Num12z1"/>
    <w:rsid w:val="00F9709C"/>
    <w:rPr>
      <w:rFonts w:ascii="Courier New" w:hAnsi="Courier New"/>
      <w:sz w:val="20"/>
    </w:rPr>
  </w:style>
  <w:style w:type="character" w:customStyle="1" w:styleId="WW8Num12z2">
    <w:name w:val="WW8Num12z2"/>
    <w:rsid w:val="00F9709C"/>
    <w:rPr>
      <w:rFonts w:ascii="Wingdings" w:hAnsi="Wingdings"/>
      <w:sz w:val="20"/>
    </w:rPr>
  </w:style>
  <w:style w:type="character" w:customStyle="1" w:styleId="WW8Num13z0">
    <w:name w:val="WW8Num13z0"/>
    <w:rsid w:val="00F9709C"/>
    <w:rPr>
      <w:rFonts w:ascii="Symbol" w:hAnsi="Symbol"/>
    </w:rPr>
  </w:style>
  <w:style w:type="character" w:customStyle="1" w:styleId="WW8Num13z1">
    <w:name w:val="WW8Num13z1"/>
    <w:rsid w:val="00F9709C"/>
    <w:rPr>
      <w:rFonts w:ascii="Courier New" w:hAnsi="Courier New" w:cs="Courier New"/>
    </w:rPr>
  </w:style>
  <w:style w:type="character" w:customStyle="1" w:styleId="WW8Num13z2">
    <w:name w:val="WW8Num13z2"/>
    <w:rsid w:val="00F9709C"/>
    <w:rPr>
      <w:rFonts w:ascii="Wingdings" w:hAnsi="Wingdings"/>
    </w:rPr>
  </w:style>
  <w:style w:type="character" w:customStyle="1" w:styleId="WW8Num14z0">
    <w:name w:val="WW8Num14z0"/>
    <w:rsid w:val="00F9709C"/>
    <w:rPr>
      <w:rFonts w:ascii="Symbol" w:hAnsi="Symbol"/>
    </w:rPr>
  </w:style>
  <w:style w:type="character" w:customStyle="1" w:styleId="WW8Num14z1">
    <w:name w:val="WW8Num14z1"/>
    <w:rsid w:val="00F9709C"/>
    <w:rPr>
      <w:rFonts w:ascii="Courier New" w:hAnsi="Courier New" w:cs="Courier New"/>
    </w:rPr>
  </w:style>
  <w:style w:type="character" w:customStyle="1" w:styleId="WW8Num14z2">
    <w:name w:val="WW8Num14z2"/>
    <w:rsid w:val="00F9709C"/>
    <w:rPr>
      <w:rFonts w:ascii="Wingdings" w:hAnsi="Wingdings"/>
    </w:rPr>
  </w:style>
  <w:style w:type="character" w:customStyle="1" w:styleId="WW8Num15z0">
    <w:name w:val="WW8Num15z0"/>
    <w:rsid w:val="00F9709C"/>
    <w:rPr>
      <w:rFonts w:ascii="Symbol" w:hAnsi="Symbol"/>
    </w:rPr>
  </w:style>
  <w:style w:type="character" w:customStyle="1" w:styleId="WW8Num15z1">
    <w:name w:val="WW8Num15z1"/>
    <w:rsid w:val="00F9709C"/>
    <w:rPr>
      <w:rFonts w:ascii="Courier New" w:hAnsi="Courier New" w:cs="Courier New"/>
    </w:rPr>
  </w:style>
  <w:style w:type="character" w:customStyle="1" w:styleId="WW8Num15z2">
    <w:name w:val="WW8Num15z2"/>
    <w:rsid w:val="00F9709C"/>
    <w:rPr>
      <w:rFonts w:ascii="Wingdings" w:hAnsi="Wingdings"/>
    </w:rPr>
  </w:style>
  <w:style w:type="character" w:customStyle="1" w:styleId="WW8Num17z0">
    <w:name w:val="WW8Num17z0"/>
    <w:rsid w:val="00F9709C"/>
    <w:rPr>
      <w:rFonts w:ascii="Symbol" w:hAnsi="Symbol"/>
    </w:rPr>
  </w:style>
  <w:style w:type="character" w:customStyle="1" w:styleId="WW8Num17z1">
    <w:name w:val="WW8Num17z1"/>
    <w:rsid w:val="00F9709C"/>
    <w:rPr>
      <w:rFonts w:ascii="Courier New" w:hAnsi="Courier New" w:cs="Courier New"/>
    </w:rPr>
  </w:style>
  <w:style w:type="character" w:customStyle="1" w:styleId="WW8Num17z2">
    <w:name w:val="WW8Num17z2"/>
    <w:rsid w:val="00F9709C"/>
    <w:rPr>
      <w:rFonts w:ascii="Wingdings" w:hAnsi="Wingdings"/>
    </w:rPr>
  </w:style>
  <w:style w:type="character" w:customStyle="1" w:styleId="WW8Num19z0">
    <w:name w:val="WW8Num19z0"/>
    <w:rsid w:val="00F9709C"/>
    <w:rPr>
      <w:rFonts w:ascii="Symbol" w:hAnsi="Symbol"/>
    </w:rPr>
  </w:style>
  <w:style w:type="character" w:customStyle="1" w:styleId="WW8Num19z1">
    <w:name w:val="WW8Num19z1"/>
    <w:rsid w:val="00F9709C"/>
    <w:rPr>
      <w:rFonts w:ascii="Courier New" w:hAnsi="Courier New" w:cs="Courier New"/>
    </w:rPr>
  </w:style>
  <w:style w:type="character" w:customStyle="1" w:styleId="WW8Num19z2">
    <w:name w:val="WW8Num19z2"/>
    <w:rsid w:val="00F9709C"/>
    <w:rPr>
      <w:rFonts w:ascii="Wingdings" w:hAnsi="Wingdings"/>
    </w:rPr>
  </w:style>
  <w:style w:type="character" w:customStyle="1" w:styleId="WW8Num20z0">
    <w:name w:val="WW8Num20z0"/>
    <w:rsid w:val="00F9709C"/>
    <w:rPr>
      <w:rFonts w:ascii="Symbol" w:hAnsi="Symbol"/>
    </w:rPr>
  </w:style>
  <w:style w:type="character" w:customStyle="1" w:styleId="WW8Num20z1">
    <w:name w:val="WW8Num20z1"/>
    <w:rsid w:val="00F9709C"/>
    <w:rPr>
      <w:rFonts w:ascii="Courier New" w:hAnsi="Courier New" w:cs="Courier New"/>
    </w:rPr>
  </w:style>
  <w:style w:type="character" w:customStyle="1" w:styleId="WW8Num20z2">
    <w:name w:val="WW8Num20z2"/>
    <w:rsid w:val="00F9709C"/>
    <w:rPr>
      <w:rFonts w:ascii="Wingdings" w:hAnsi="Wingdings"/>
    </w:rPr>
  </w:style>
  <w:style w:type="character" w:customStyle="1" w:styleId="WW8Num21z0">
    <w:name w:val="WW8Num21z0"/>
    <w:rsid w:val="00F9709C"/>
    <w:rPr>
      <w:rFonts w:ascii="Symbol" w:hAnsi="Symbol"/>
      <w:sz w:val="20"/>
    </w:rPr>
  </w:style>
  <w:style w:type="character" w:customStyle="1" w:styleId="WW8Num21z1">
    <w:name w:val="WW8Num21z1"/>
    <w:rsid w:val="00F9709C"/>
    <w:rPr>
      <w:rFonts w:ascii="Courier New" w:hAnsi="Courier New" w:cs="Courier New"/>
    </w:rPr>
  </w:style>
  <w:style w:type="character" w:customStyle="1" w:styleId="WW8Num21z2">
    <w:name w:val="WW8Num21z2"/>
    <w:rsid w:val="00F9709C"/>
    <w:rPr>
      <w:rFonts w:ascii="Wingdings" w:hAnsi="Wingdings"/>
    </w:rPr>
  </w:style>
  <w:style w:type="character" w:customStyle="1" w:styleId="WW8Num22z0">
    <w:name w:val="WW8Num22z0"/>
    <w:rsid w:val="00F9709C"/>
    <w:rPr>
      <w:rFonts w:ascii="Symbol" w:eastAsia="Times New Roman" w:hAnsi="Symbol" w:cs="Times New Roman"/>
    </w:rPr>
  </w:style>
  <w:style w:type="character" w:customStyle="1" w:styleId="WW8Num22z1">
    <w:name w:val="WW8Num22z1"/>
    <w:rsid w:val="00F9709C"/>
    <w:rPr>
      <w:rFonts w:ascii="Courier New" w:hAnsi="Courier New" w:cs="Courier New"/>
    </w:rPr>
  </w:style>
  <w:style w:type="character" w:customStyle="1" w:styleId="WW8Num22z2">
    <w:name w:val="WW8Num22z2"/>
    <w:rsid w:val="00F9709C"/>
    <w:rPr>
      <w:rFonts w:ascii="Wingdings" w:hAnsi="Wingdings"/>
    </w:rPr>
  </w:style>
  <w:style w:type="character" w:customStyle="1" w:styleId="WW8Num23z0">
    <w:name w:val="WW8Num23z0"/>
    <w:rsid w:val="00F9709C"/>
    <w:rPr>
      <w:rFonts w:ascii="Wingdings" w:hAnsi="Wingdings"/>
    </w:rPr>
  </w:style>
  <w:style w:type="character" w:customStyle="1" w:styleId="WW8Num23z1">
    <w:name w:val="WW8Num23z1"/>
    <w:rsid w:val="00F9709C"/>
    <w:rPr>
      <w:rFonts w:ascii="Courier New" w:hAnsi="Courier New"/>
      <w:sz w:val="20"/>
    </w:rPr>
  </w:style>
  <w:style w:type="character" w:customStyle="1" w:styleId="WW8Num23z2">
    <w:name w:val="WW8Num23z2"/>
    <w:rsid w:val="00F9709C"/>
    <w:rPr>
      <w:rFonts w:ascii="Wingdings" w:hAnsi="Wingdings"/>
      <w:sz w:val="20"/>
    </w:rPr>
  </w:style>
  <w:style w:type="character" w:customStyle="1" w:styleId="WW8Num24z0">
    <w:name w:val="WW8Num24z0"/>
    <w:rsid w:val="00F9709C"/>
    <w:rPr>
      <w:rFonts w:ascii="Symbol" w:hAnsi="Symbol"/>
    </w:rPr>
  </w:style>
  <w:style w:type="character" w:customStyle="1" w:styleId="WW8Num24z1">
    <w:name w:val="WW8Num24z1"/>
    <w:rsid w:val="00F9709C"/>
    <w:rPr>
      <w:rFonts w:ascii="Courier New" w:hAnsi="Courier New" w:cs="Courier New"/>
    </w:rPr>
  </w:style>
  <w:style w:type="character" w:customStyle="1" w:styleId="WW8Num24z2">
    <w:name w:val="WW8Num24z2"/>
    <w:rsid w:val="00F9709C"/>
    <w:rPr>
      <w:rFonts w:ascii="Wingdings" w:hAnsi="Wingdings"/>
    </w:rPr>
  </w:style>
  <w:style w:type="character" w:customStyle="1" w:styleId="WW8Num25z0">
    <w:name w:val="WW8Num25z0"/>
    <w:rsid w:val="00F9709C"/>
    <w:rPr>
      <w:rFonts w:ascii="Symbol" w:hAnsi="Symbol"/>
      <w:sz w:val="20"/>
    </w:rPr>
  </w:style>
  <w:style w:type="character" w:customStyle="1" w:styleId="WW8Num26z0">
    <w:name w:val="WW8Num26z0"/>
    <w:rsid w:val="00F9709C"/>
    <w:rPr>
      <w:rFonts w:ascii="Symbol" w:hAnsi="Symbol"/>
      <w:sz w:val="20"/>
    </w:rPr>
  </w:style>
  <w:style w:type="character" w:customStyle="1" w:styleId="WW8Num26z1">
    <w:name w:val="WW8Num26z1"/>
    <w:rsid w:val="00F9709C"/>
    <w:rPr>
      <w:rFonts w:ascii="Courier New" w:hAnsi="Courier New"/>
      <w:sz w:val="20"/>
    </w:rPr>
  </w:style>
  <w:style w:type="character" w:customStyle="1" w:styleId="WW8Num26z2">
    <w:name w:val="WW8Num26z2"/>
    <w:rsid w:val="00F9709C"/>
    <w:rPr>
      <w:rFonts w:ascii="Wingdings" w:hAnsi="Wingdings"/>
      <w:sz w:val="20"/>
    </w:rPr>
  </w:style>
  <w:style w:type="character" w:customStyle="1" w:styleId="WW8Num27z0">
    <w:name w:val="WW8Num27z0"/>
    <w:rsid w:val="00F9709C"/>
    <w:rPr>
      <w:rFonts w:ascii="Symbol" w:hAnsi="Symbol"/>
    </w:rPr>
  </w:style>
  <w:style w:type="character" w:customStyle="1" w:styleId="WW8Num27z1">
    <w:name w:val="WW8Num27z1"/>
    <w:rsid w:val="00F9709C"/>
    <w:rPr>
      <w:rFonts w:ascii="Courier New" w:hAnsi="Courier New" w:cs="Courier New"/>
    </w:rPr>
  </w:style>
  <w:style w:type="character" w:customStyle="1" w:styleId="WW8Num27z2">
    <w:name w:val="WW8Num27z2"/>
    <w:rsid w:val="00F9709C"/>
    <w:rPr>
      <w:rFonts w:ascii="Wingdings" w:hAnsi="Wingdings"/>
    </w:rPr>
  </w:style>
  <w:style w:type="character" w:customStyle="1" w:styleId="WW8Num29z0">
    <w:name w:val="WW8Num29z0"/>
    <w:rsid w:val="00F9709C"/>
    <w:rPr>
      <w:rFonts w:ascii="Symbol" w:hAnsi="Symbol"/>
    </w:rPr>
  </w:style>
  <w:style w:type="character" w:customStyle="1" w:styleId="WW8Num29z1">
    <w:name w:val="WW8Num29z1"/>
    <w:rsid w:val="00F9709C"/>
    <w:rPr>
      <w:rFonts w:ascii="Courier New" w:hAnsi="Courier New" w:cs="Courier New"/>
    </w:rPr>
  </w:style>
  <w:style w:type="character" w:customStyle="1" w:styleId="WW8Num29z2">
    <w:name w:val="WW8Num29z2"/>
    <w:rsid w:val="00F9709C"/>
    <w:rPr>
      <w:rFonts w:ascii="Wingdings" w:hAnsi="Wingdings"/>
    </w:rPr>
  </w:style>
  <w:style w:type="character" w:customStyle="1" w:styleId="WW8Num30z0">
    <w:name w:val="WW8Num30z0"/>
    <w:rsid w:val="00F9709C"/>
    <w:rPr>
      <w:rFonts w:ascii="Symbol" w:hAnsi="Symbol"/>
    </w:rPr>
  </w:style>
  <w:style w:type="character" w:customStyle="1" w:styleId="WW8Num30z1">
    <w:name w:val="WW8Num30z1"/>
    <w:rsid w:val="00F9709C"/>
    <w:rPr>
      <w:rFonts w:ascii="Courier New" w:hAnsi="Courier New" w:cs="Courier New"/>
    </w:rPr>
  </w:style>
  <w:style w:type="character" w:customStyle="1" w:styleId="WW8Num30z2">
    <w:name w:val="WW8Num30z2"/>
    <w:rsid w:val="00F9709C"/>
    <w:rPr>
      <w:rFonts w:ascii="Wingdings" w:hAnsi="Wingdings"/>
    </w:rPr>
  </w:style>
  <w:style w:type="character" w:customStyle="1" w:styleId="41">
    <w:name w:val="Основной шрифт абзаца4"/>
    <w:rsid w:val="00F9709C"/>
  </w:style>
  <w:style w:type="character" w:customStyle="1" w:styleId="WW8Num6z1">
    <w:name w:val="WW8Num6z1"/>
    <w:rsid w:val="00F9709C"/>
    <w:rPr>
      <w:rFonts w:ascii="Courier New" w:hAnsi="Courier New" w:cs="Courier New"/>
    </w:rPr>
  </w:style>
  <w:style w:type="character" w:customStyle="1" w:styleId="WW8Num6z2">
    <w:name w:val="WW8Num6z2"/>
    <w:rsid w:val="00F9709C"/>
    <w:rPr>
      <w:rFonts w:ascii="Wingdings" w:hAnsi="Wingdings"/>
    </w:rPr>
  </w:style>
  <w:style w:type="character" w:customStyle="1" w:styleId="WW8Num10z3">
    <w:name w:val="WW8Num10z3"/>
    <w:rsid w:val="00F9709C"/>
    <w:rPr>
      <w:rFonts w:ascii="Symbol" w:hAnsi="Symbol"/>
    </w:rPr>
  </w:style>
  <w:style w:type="character" w:customStyle="1" w:styleId="WW8Num18z0">
    <w:name w:val="WW8Num18z0"/>
    <w:rsid w:val="00F9709C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F9709C"/>
    <w:rPr>
      <w:rFonts w:ascii="Courier New" w:hAnsi="Courier New" w:cs="Courier New"/>
    </w:rPr>
  </w:style>
  <w:style w:type="character" w:customStyle="1" w:styleId="WW8Num18z2">
    <w:name w:val="WW8Num18z2"/>
    <w:rsid w:val="00F9709C"/>
    <w:rPr>
      <w:rFonts w:ascii="Wingdings" w:hAnsi="Wingdings"/>
    </w:rPr>
  </w:style>
  <w:style w:type="character" w:customStyle="1" w:styleId="WW8Num18z3">
    <w:name w:val="WW8Num18z3"/>
    <w:rsid w:val="00F9709C"/>
    <w:rPr>
      <w:rFonts w:ascii="Symbol" w:hAnsi="Symbol"/>
    </w:rPr>
  </w:style>
  <w:style w:type="character" w:customStyle="1" w:styleId="WW8Num22z3">
    <w:name w:val="WW8Num22z3"/>
    <w:rsid w:val="00F9709C"/>
    <w:rPr>
      <w:rFonts w:ascii="Symbol" w:hAnsi="Symbol"/>
    </w:rPr>
  </w:style>
  <w:style w:type="character" w:customStyle="1" w:styleId="30">
    <w:name w:val="Основной шрифт абзаца3"/>
    <w:rsid w:val="00F9709C"/>
  </w:style>
  <w:style w:type="character" w:customStyle="1" w:styleId="Absatz-Standardschriftart">
    <w:name w:val="Absatz-Standardschriftart"/>
    <w:rsid w:val="00F9709C"/>
  </w:style>
  <w:style w:type="character" w:customStyle="1" w:styleId="WW-Absatz-Standardschriftart">
    <w:name w:val="WW-Absatz-Standardschriftart"/>
    <w:rsid w:val="00F9709C"/>
  </w:style>
  <w:style w:type="character" w:customStyle="1" w:styleId="WW-Absatz-Standardschriftart1">
    <w:name w:val="WW-Absatz-Standardschriftart1"/>
    <w:rsid w:val="00F9709C"/>
  </w:style>
  <w:style w:type="character" w:customStyle="1" w:styleId="WW-Absatz-Standardschriftart11">
    <w:name w:val="WW-Absatz-Standardschriftart11"/>
    <w:rsid w:val="00F9709C"/>
  </w:style>
  <w:style w:type="character" w:customStyle="1" w:styleId="WW-Absatz-Standardschriftart111">
    <w:name w:val="WW-Absatz-Standardschriftart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2z0">
    <w:name w:val="WW8Num2z0"/>
    <w:rsid w:val="00F9709C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sid w:val="00F9709C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F9709C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F9709C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F9709C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F9709C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F9709C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sid w:val="00F9709C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F9709C"/>
    <w:rPr>
      <w:rFonts w:ascii="Arial" w:eastAsia="Lucida Sans Unicode" w:hAnsi="Arial" w:cs="Arial"/>
      <w:color w:val="auto"/>
      <w:position w:val="8"/>
      <w:sz w:val="20"/>
      <w:szCs w:val="20"/>
      <w:lang w:val="ru-RU"/>
    </w:rPr>
  </w:style>
  <w:style w:type="character" w:customStyle="1" w:styleId="a4">
    <w:name w:val="Символ нумерации"/>
    <w:rsid w:val="00F9709C"/>
  </w:style>
  <w:style w:type="character" w:customStyle="1" w:styleId="a5">
    <w:name w:val="Маркеры списка"/>
    <w:rsid w:val="00F9709C"/>
    <w:rPr>
      <w:rFonts w:ascii="OpenSymbol" w:eastAsia="OpenSymbol" w:hAnsi="OpenSymbol" w:cs="OpenSymbol"/>
    </w:rPr>
  </w:style>
  <w:style w:type="character" w:styleId="a6">
    <w:name w:val="Hyperlink"/>
    <w:semiHidden/>
    <w:rsid w:val="00F9709C"/>
    <w:rPr>
      <w:color w:val="000080"/>
      <w:u w:val="single"/>
    </w:rPr>
  </w:style>
  <w:style w:type="character" w:customStyle="1" w:styleId="11">
    <w:name w:val="Заголовок 1 Знак"/>
    <w:rsid w:val="00F9709C"/>
    <w:rPr>
      <w:sz w:val="28"/>
    </w:rPr>
  </w:style>
  <w:style w:type="character" w:customStyle="1" w:styleId="21">
    <w:name w:val="Заголовок 2 Знак"/>
    <w:rsid w:val="00F970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F9709C"/>
    <w:rPr>
      <w:b/>
      <w:bCs/>
    </w:rPr>
  </w:style>
  <w:style w:type="character" w:customStyle="1" w:styleId="a8">
    <w:name w:val="Основной текст Знак"/>
    <w:rsid w:val="00F9709C"/>
    <w:rPr>
      <w:sz w:val="28"/>
      <w:szCs w:val="28"/>
    </w:rPr>
  </w:style>
  <w:style w:type="character" w:customStyle="1" w:styleId="a9">
    <w:name w:val="Название Знак"/>
    <w:rsid w:val="00F9709C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F970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F9709C"/>
    <w:rPr>
      <w:rFonts w:ascii="Arial" w:hAnsi="Arial"/>
      <w:sz w:val="16"/>
      <w:lang w:val="ru-RU" w:eastAsia="ar-SA" w:bidi="ar-SA"/>
    </w:rPr>
  </w:style>
  <w:style w:type="paragraph" w:customStyle="1" w:styleId="aa">
    <w:name w:val="Заголовок"/>
    <w:basedOn w:val="a"/>
    <w:next w:val="ab"/>
    <w:rsid w:val="00F970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F9709C"/>
    <w:pPr>
      <w:jc w:val="both"/>
    </w:pPr>
    <w:rPr>
      <w:sz w:val="28"/>
      <w:szCs w:val="28"/>
    </w:rPr>
  </w:style>
  <w:style w:type="paragraph" w:styleId="ac">
    <w:name w:val="List"/>
    <w:basedOn w:val="ab"/>
    <w:semiHidden/>
    <w:rsid w:val="00F9709C"/>
    <w:rPr>
      <w:rFonts w:ascii="Arial" w:hAnsi="Arial" w:cs="Arial"/>
    </w:rPr>
  </w:style>
  <w:style w:type="paragraph" w:customStyle="1" w:styleId="32">
    <w:name w:val="Название3"/>
    <w:basedOn w:val="a"/>
    <w:rsid w:val="00F970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F9709C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rsid w:val="00F970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F9709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970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9709C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b"/>
    <w:qFormat/>
    <w:rsid w:val="00F9709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e">
    <w:name w:val="Subtitle"/>
    <w:basedOn w:val="WW-Title"/>
    <w:next w:val="ab"/>
    <w:qFormat/>
    <w:rsid w:val="00F9709C"/>
    <w:pPr>
      <w:jc w:val="center"/>
    </w:pPr>
    <w:rPr>
      <w:i/>
      <w:iCs/>
    </w:rPr>
  </w:style>
  <w:style w:type="paragraph" w:customStyle="1" w:styleId="WW-Title">
    <w:name w:val="WW-Title"/>
    <w:basedOn w:val="a"/>
    <w:next w:val="ab"/>
    <w:rsid w:val="00F9709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4">
    <w:name w:val="Название объекта1"/>
    <w:basedOn w:val="a"/>
    <w:rsid w:val="00F9709C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9709C"/>
    <w:rPr>
      <w:rFonts w:ascii="Arial" w:hAnsi="Arial" w:cs="Arial"/>
    </w:rPr>
  </w:style>
  <w:style w:type="paragraph" w:customStyle="1" w:styleId="42">
    <w:name w:val="Название4"/>
    <w:basedOn w:val="a"/>
    <w:next w:val="ab"/>
    <w:rsid w:val="00F9709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F9709C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F9709C"/>
    <w:rPr>
      <w:rFonts w:ascii="Arial" w:hAnsi="Arial" w:cs="Arial"/>
    </w:rPr>
  </w:style>
  <w:style w:type="paragraph" w:customStyle="1" w:styleId="WW-caption1">
    <w:name w:val="WW-caption1"/>
    <w:basedOn w:val="a"/>
    <w:rsid w:val="00F9709C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F9709C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F9709C"/>
    <w:pPr>
      <w:keepNext/>
      <w:tabs>
        <w:tab w:val="num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F9709C"/>
    <w:pPr>
      <w:keepNext/>
      <w:tabs>
        <w:tab w:val="num" w:pos="576"/>
      </w:tabs>
      <w:ind w:left="601"/>
      <w:jc w:val="both"/>
      <w:outlineLvl w:val="1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F9709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e"/>
    <w:rsid w:val="00F9709C"/>
  </w:style>
  <w:style w:type="paragraph" w:styleId="af">
    <w:name w:val="Balloon Text"/>
    <w:basedOn w:val="a"/>
    <w:rsid w:val="00F9709C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rsid w:val="00F9709C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F9709C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rsid w:val="00F9709C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F9709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semiHidden/>
    <w:rsid w:val="00F9709C"/>
    <w:pPr>
      <w:spacing w:after="120"/>
      <w:ind w:left="283"/>
    </w:pPr>
  </w:style>
  <w:style w:type="paragraph" w:customStyle="1" w:styleId="220">
    <w:name w:val="Основной текст 22"/>
    <w:basedOn w:val="a"/>
    <w:rsid w:val="00F9709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F9709C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F9709C"/>
    <w:pPr>
      <w:spacing w:after="120"/>
    </w:pPr>
    <w:rPr>
      <w:sz w:val="16"/>
      <w:szCs w:val="16"/>
    </w:rPr>
  </w:style>
  <w:style w:type="paragraph" w:customStyle="1" w:styleId="17">
    <w:name w:val="Обычный1"/>
    <w:rsid w:val="00F9709C"/>
    <w:pPr>
      <w:widowControl w:val="0"/>
      <w:suppressAutoHyphens/>
      <w:autoSpaceDE w:val="0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9709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Style13">
    <w:name w:val="Style13"/>
    <w:basedOn w:val="a"/>
    <w:rsid w:val="00F9709C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F9709C"/>
  </w:style>
  <w:style w:type="paragraph" w:customStyle="1" w:styleId="TableHeading">
    <w:name w:val="Table Heading"/>
    <w:basedOn w:val="TableContents"/>
    <w:rsid w:val="00F9709C"/>
    <w:pPr>
      <w:jc w:val="center"/>
    </w:pPr>
    <w:rPr>
      <w:b/>
      <w:bCs/>
    </w:rPr>
  </w:style>
  <w:style w:type="paragraph" w:customStyle="1" w:styleId="18">
    <w:name w:val="Обычный отступ1"/>
    <w:basedOn w:val="a"/>
    <w:rsid w:val="00F9709C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F9709C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F9709C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F9709C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F9709C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2">
    <w:name w:val="Прижатый влево"/>
    <w:basedOn w:val="a"/>
    <w:next w:val="a"/>
    <w:rsid w:val="00F9709C"/>
    <w:rPr>
      <w:rFonts w:ascii="Arial" w:hAnsi="Arial" w:cs="Arial"/>
    </w:rPr>
  </w:style>
  <w:style w:type="paragraph" w:customStyle="1" w:styleId="311">
    <w:name w:val="Основной текст 31"/>
    <w:basedOn w:val="a"/>
    <w:rsid w:val="00F9709C"/>
    <w:pPr>
      <w:spacing w:line="100" w:lineRule="atLeast"/>
      <w:jc w:val="both"/>
    </w:pPr>
    <w:rPr>
      <w:sz w:val="26"/>
      <w:szCs w:val="26"/>
    </w:rPr>
  </w:style>
  <w:style w:type="paragraph" w:customStyle="1" w:styleId="af3">
    <w:name w:val="???????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/>
      <w:color w:val="FFFFFF"/>
      <w:sz w:val="48"/>
      <w:szCs w:val="48"/>
      <w:lang w:eastAsia="ar-SA"/>
    </w:rPr>
  </w:style>
  <w:style w:type="paragraph" w:customStyle="1" w:styleId="af4">
    <w:name w:val="?????? ?? ????????"/>
    <w:basedOn w:val="af3"/>
    <w:rsid w:val="00F9709C"/>
  </w:style>
  <w:style w:type="paragraph" w:customStyle="1" w:styleId="af5">
    <w:name w:val="?????? ? ?????"/>
    <w:basedOn w:val="af3"/>
    <w:rsid w:val="00F9709C"/>
  </w:style>
  <w:style w:type="paragraph" w:customStyle="1" w:styleId="af6">
    <w:name w:val="?????? ??? ???????"/>
    <w:basedOn w:val="af3"/>
    <w:rsid w:val="00F9709C"/>
  </w:style>
  <w:style w:type="paragraph" w:customStyle="1" w:styleId="af7">
    <w:name w:val="?????"/>
    <w:basedOn w:val="af3"/>
    <w:rsid w:val="00F9709C"/>
  </w:style>
  <w:style w:type="paragraph" w:customStyle="1" w:styleId="af8">
    <w:name w:val="???????? ?????"/>
    <w:basedOn w:val="af3"/>
    <w:rsid w:val="00F9709C"/>
  </w:style>
  <w:style w:type="paragraph" w:customStyle="1" w:styleId="af9">
    <w:name w:val="???????????? ?????? ?? ??????"/>
    <w:basedOn w:val="af3"/>
    <w:rsid w:val="00F9709C"/>
  </w:style>
  <w:style w:type="paragraph" w:customStyle="1" w:styleId="afa">
    <w:name w:val="?????? ?????? ? ????????"/>
    <w:basedOn w:val="af3"/>
    <w:rsid w:val="00F9709C"/>
    <w:pPr>
      <w:ind w:firstLine="340"/>
    </w:pPr>
  </w:style>
  <w:style w:type="paragraph" w:customStyle="1" w:styleId="afb">
    <w:name w:val="?????????"/>
    <w:basedOn w:val="af3"/>
    <w:rsid w:val="00F9709C"/>
  </w:style>
  <w:style w:type="paragraph" w:customStyle="1" w:styleId="19">
    <w:name w:val="????????? 1"/>
    <w:basedOn w:val="af3"/>
    <w:rsid w:val="00F9709C"/>
    <w:pPr>
      <w:jc w:val="center"/>
    </w:pPr>
  </w:style>
  <w:style w:type="paragraph" w:customStyle="1" w:styleId="25">
    <w:name w:val="????????? 2"/>
    <w:basedOn w:val="af3"/>
    <w:rsid w:val="00F9709C"/>
    <w:pPr>
      <w:spacing w:before="57" w:after="57"/>
      <w:ind w:right="113"/>
      <w:jc w:val="center"/>
    </w:pPr>
  </w:style>
  <w:style w:type="paragraph" w:customStyle="1" w:styleId="WW-">
    <w:name w:val="WW-?????????"/>
    <w:basedOn w:val="af3"/>
    <w:rsid w:val="00F9709C"/>
    <w:pPr>
      <w:spacing w:before="238" w:after="119"/>
    </w:pPr>
  </w:style>
  <w:style w:type="paragraph" w:customStyle="1" w:styleId="WW-1">
    <w:name w:val="WW-????????? 1"/>
    <w:basedOn w:val="af3"/>
    <w:rsid w:val="00F9709C"/>
    <w:pPr>
      <w:spacing w:before="238" w:after="119"/>
    </w:pPr>
  </w:style>
  <w:style w:type="paragraph" w:customStyle="1" w:styleId="WW-2">
    <w:name w:val="WW-????????? 2"/>
    <w:basedOn w:val="af3"/>
    <w:rsid w:val="00F9709C"/>
    <w:pPr>
      <w:spacing w:before="238" w:after="119"/>
    </w:pPr>
  </w:style>
  <w:style w:type="paragraph" w:customStyle="1" w:styleId="afc">
    <w:name w:val="????????? ?????"/>
    <w:basedOn w:val="af3"/>
    <w:rsid w:val="00F9709C"/>
  </w:style>
  <w:style w:type="paragraph" w:customStyle="1" w:styleId="LTGliederung1">
    <w:name w:val="???????~LT~Gliederung 1"/>
    <w:rsid w:val="00F9709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rsid w:val="00F9709C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F9709C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F9709C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F9709C"/>
  </w:style>
  <w:style w:type="paragraph" w:customStyle="1" w:styleId="LTGliederung6">
    <w:name w:val="???????~LT~Gliederung 6"/>
    <w:basedOn w:val="LTGliederung5"/>
    <w:rsid w:val="00F9709C"/>
  </w:style>
  <w:style w:type="paragraph" w:customStyle="1" w:styleId="LTGliederung7">
    <w:name w:val="???????~LT~Gliederung 7"/>
    <w:basedOn w:val="LTGliederung6"/>
    <w:rsid w:val="00F9709C"/>
  </w:style>
  <w:style w:type="paragraph" w:customStyle="1" w:styleId="LTGliederung8">
    <w:name w:val="???????~LT~Gliederung 8"/>
    <w:basedOn w:val="LTGliederung7"/>
    <w:rsid w:val="00F9709C"/>
  </w:style>
  <w:style w:type="paragraph" w:customStyle="1" w:styleId="LTGliederung9">
    <w:name w:val="???????~LT~Gliederung 9"/>
    <w:basedOn w:val="LTGliederung8"/>
    <w:rsid w:val="00F9709C"/>
  </w:style>
  <w:style w:type="paragraph" w:customStyle="1" w:styleId="LTTitel">
    <w:name w:val="???????~LT~Titel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rsid w:val="00F9709C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default">
    <w:name w:val="default"/>
    <w:rsid w:val="00F9709C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 w:eastAsia="ar-SA"/>
    </w:rPr>
  </w:style>
  <w:style w:type="paragraph" w:customStyle="1" w:styleId="blue1">
    <w:name w:val="blue1"/>
    <w:basedOn w:val="default"/>
    <w:rsid w:val="00F9709C"/>
  </w:style>
  <w:style w:type="paragraph" w:customStyle="1" w:styleId="blue2">
    <w:name w:val="blue2"/>
    <w:basedOn w:val="default"/>
    <w:rsid w:val="00F9709C"/>
  </w:style>
  <w:style w:type="paragraph" w:customStyle="1" w:styleId="blue3">
    <w:name w:val="blue3"/>
    <w:basedOn w:val="default"/>
    <w:rsid w:val="00F9709C"/>
  </w:style>
  <w:style w:type="paragraph" w:customStyle="1" w:styleId="bw1">
    <w:name w:val="bw1"/>
    <w:basedOn w:val="default"/>
    <w:rsid w:val="00F9709C"/>
  </w:style>
  <w:style w:type="paragraph" w:customStyle="1" w:styleId="bw2">
    <w:name w:val="bw2"/>
    <w:basedOn w:val="default"/>
    <w:rsid w:val="00F9709C"/>
  </w:style>
  <w:style w:type="paragraph" w:customStyle="1" w:styleId="bw3">
    <w:name w:val="bw3"/>
    <w:basedOn w:val="default"/>
    <w:rsid w:val="00F9709C"/>
  </w:style>
  <w:style w:type="paragraph" w:customStyle="1" w:styleId="orange1">
    <w:name w:val="orange1"/>
    <w:basedOn w:val="default"/>
    <w:rsid w:val="00F9709C"/>
  </w:style>
  <w:style w:type="paragraph" w:customStyle="1" w:styleId="orange2">
    <w:name w:val="orange2"/>
    <w:basedOn w:val="default"/>
    <w:rsid w:val="00F9709C"/>
  </w:style>
  <w:style w:type="paragraph" w:customStyle="1" w:styleId="orange3">
    <w:name w:val="orange3"/>
    <w:basedOn w:val="default"/>
    <w:rsid w:val="00F9709C"/>
  </w:style>
  <w:style w:type="paragraph" w:customStyle="1" w:styleId="turquise1">
    <w:name w:val="turquise1"/>
    <w:basedOn w:val="default"/>
    <w:rsid w:val="00F9709C"/>
  </w:style>
  <w:style w:type="paragraph" w:customStyle="1" w:styleId="turquise2">
    <w:name w:val="turquise2"/>
    <w:basedOn w:val="default"/>
    <w:rsid w:val="00F9709C"/>
  </w:style>
  <w:style w:type="paragraph" w:customStyle="1" w:styleId="turquise3">
    <w:name w:val="turquise3"/>
    <w:basedOn w:val="default"/>
    <w:rsid w:val="00F9709C"/>
  </w:style>
  <w:style w:type="paragraph" w:customStyle="1" w:styleId="gray1">
    <w:name w:val="gray1"/>
    <w:basedOn w:val="default"/>
    <w:rsid w:val="00F9709C"/>
  </w:style>
  <w:style w:type="paragraph" w:customStyle="1" w:styleId="gray2">
    <w:name w:val="gray2"/>
    <w:basedOn w:val="default"/>
    <w:rsid w:val="00F9709C"/>
  </w:style>
  <w:style w:type="paragraph" w:customStyle="1" w:styleId="gray3">
    <w:name w:val="gray3"/>
    <w:basedOn w:val="default"/>
    <w:rsid w:val="00F9709C"/>
  </w:style>
  <w:style w:type="paragraph" w:customStyle="1" w:styleId="sun1">
    <w:name w:val="sun1"/>
    <w:basedOn w:val="default"/>
    <w:rsid w:val="00F9709C"/>
  </w:style>
  <w:style w:type="paragraph" w:customStyle="1" w:styleId="sun2">
    <w:name w:val="sun2"/>
    <w:basedOn w:val="default"/>
    <w:rsid w:val="00F9709C"/>
  </w:style>
  <w:style w:type="paragraph" w:customStyle="1" w:styleId="sun3">
    <w:name w:val="sun3"/>
    <w:basedOn w:val="default"/>
    <w:rsid w:val="00F9709C"/>
  </w:style>
  <w:style w:type="paragraph" w:customStyle="1" w:styleId="earth1">
    <w:name w:val="earth1"/>
    <w:basedOn w:val="default"/>
    <w:rsid w:val="00F9709C"/>
  </w:style>
  <w:style w:type="paragraph" w:customStyle="1" w:styleId="earth2">
    <w:name w:val="earth2"/>
    <w:basedOn w:val="default"/>
    <w:rsid w:val="00F9709C"/>
  </w:style>
  <w:style w:type="paragraph" w:customStyle="1" w:styleId="earth3">
    <w:name w:val="earth3"/>
    <w:basedOn w:val="default"/>
    <w:rsid w:val="00F9709C"/>
  </w:style>
  <w:style w:type="paragraph" w:customStyle="1" w:styleId="green1">
    <w:name w:val="green1"/>
    <w:basedOn w:val="default"/>
    <w:rsid w:val="00F9709C"/>
  </w:style>
  <w:style w:type="paragraph" w:customStyle="1" w:styleId="green2">
    <w:name w:val="green2"/>
    <w:basedOn w:val="default"/>
    <w:rsid w:val="00F9709C"/>
  </w:style>
  <w:style w:type="paragraph" w:customStyle="1" w:styleId="green3">
    <w:name w:val="green3"/>
    <w:basedOn w:val="default"/>
    <w:rsid w:val="00F9709C"/>
  </w:style>
  <w:style w:type="paragraph" w:customStyle="1" w:styleId="seetang1">
    <w:name w:val="seetang1"/>
    <w:basedOn w:val="default"/>
    <w:rsid w:val="00F9709C"/>
  </w:style>
  <w:style w:type="paragraph" w:customStyle="1" w:styleId="seetang2">
    <w:name w:val="seetang2"/>
    <w:basedOn w:val="default"/>
    <w:rsid w:val="00F9709C"/>
  </w:style>
  <w:style w:type="paragraph" w:customStyle="1" w:styleId="seetang3">
    <w:name w:val="seetang3"/>
    <w:basedOn w:val="default"/>
    <w:rsid w:val="00F9709C"/>
  </w:style>
  <w:style w:type="paragraph" w:customStyle="1" w:styleId="lightblue1">
    <w:name w:val="lightblue1"/>
    <w:basedOn w:val="default"/>
    <w:rsid w:val="00F9709C"/>
  </w:style>
  <w:style w:type="paragraph" w:customStyle="1" w:styleId="lightblue2">
    <w:name w:val="lightblue2"/>
    <w:basedOn w:val="default"/>
    <w:rsid w:val="00F9709C"/>
  </w:style>
  <w:style w:type="paragraph" w:customStyle="1" w:styleId="lightblue3">
    <w:name w:val="lightblue3"/>
    <w:basedOn w:val="default"/>
    <w:rsid w:val="00F9709C"/>
  </w:style>
  <w:style w:type="paragraph" w:customStyle="1" w:styleId="yellow1">
    <w:name w:val="yellow1"/>
    <w:basedOn w:val="default"/>
    <w:rsid w:val="00F9709C"/>
  </w:style>
  <w:style w:type="paragraph" w:customStyle="1" w:styleId="yellow2">
    <w:name w:val="yellow2"/>
    <w:basedOn w:val="default"/>
    <w:rsid w:val="00F9709C"/>
  </w:style>
  <w:style w:type="paragraph" w:customStyle="1" w:styleId="yellow3">
    <w:name w:val="yellow3"/>
    <w:basedOn w:val="default"/>
    <w:rsid w:val="00F9709C"/>
  </w:style>
  <w:style w:type="paragraph" w:customStyle="1" w:styleId="WW-10">
    <w:name w:val="WW-?????????1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afd">
    <w:name w:val="????????????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afe">
    <w:name w:val="??????? ????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">
    <w:name w:val="???"/>
    <w:rsid w:val="00F9709C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aff0">
    <w:name w:val="??????????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WW-11">
    <w:name w:val="WW-????????? 11"/>
    <w:rsid w:val="00F9709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rsid w:val="00F9709C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rsid w:val="00F9709C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4"/>
    <w:rsid w:val="00F9709C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3"/>
    <w:rsid w:val="00F9709C"/>
  </w:style>
  <w:style w:type="paragraph" w:customStyle="1" w:styleId="6">
    <w:name w:val="????????? 6"/>
    <w:basedOn w:val="5"/>
    <w:rsid w:val="00F9709C"/>
  </w:style>
  <w:style w:type="paragraph" w:customStyle="1" w:styleId="7">
    <w:name w:val="????????? 7"/>
    <w:basedOn w:val="6"/>
    <w:rsid w:val="00F9709C"/>
  </w:style>
  <w:style w:type="paragraph" w:customStyle="1" w:styleId="8">
    <w:name w:val="????????? 8"/>
    <w:basedOn w:val="7"/>
    <w:rsid w:val="00F9709C"/>
  </w:style>
  <w:style w:type="paragraph" w:customStyle="1" w:styleId="9">
    <w:name w:val="????????? 9"/>
    <w:basedOn w:val="8"/>
    <w:rsid w:val="00F9709C"/>
  </w:style>
  <w:style w:type="paragraph" w:customStyle="1" w:styleId="1LTGliederung1">
    <w:name w:val="?????????1~LT~Gliederung 1"/>
    <w:rsid w:val="00F9709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rsid w:val="00F9709C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F9709C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F9709C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F9709C"/>
  </w:style>
  <w:style w:type="paragraph" w:customStyle="1" w:styleId="1LTGliederung6">
    <w:name w:val="?????????1~LT~Gliederung 6"/>
    <w:basedOn w:val="1LTGliederung5"/>
    <w:rsid w:val="00F9709C"/>
  </w:style>
  <w:style w:type="paragraph" w:customStyle="1" w:styleId="1LTGliederung7">
    <w:name w:val="?????????1~LT~Gliederung 7"/>
    <w:basedOn w:val="1LTGliederung6"/>
    <w:rsid w:val="00F9709C"/>
  </w:style>
  <w:style w:type="paragraph" w:customStyle="1" w:styleId="1LTGliederung8">
    <w:name w:val="?????????1~LT~Gliederung 8"/>
    <w:basedOn w:val="1LTGliederung7"/>
    <w:rsid w:val="00F9709C"/>
  </w:style>
  <w:style w:type="paragraph" w:customStyle="1" w:styleId="1LTGliederung9">
    <w:name w:val="?????????1~LT~Gliederung 9"/>
    <w:basedOn w:val="1LTGliederung8"/>
    <w:rsid w:val="00F9709C"/>
  </w:style>
  <w:style w:type="paragraph" w:customStyle="1" w:styleId="1LTTitel">
    <w:name w:val="?????????1~LT~Titel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rsid w:val="00F9709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rsid w:val="00F9709C"/>
    <w:pPr>
      <w:widowControl w:val="0"/>
      <w:suppressAutoHyphens/>
      <w:autoSpaceDE w:val="0"/>
    </w:pPr>
    <w:rPr>
      <w:rFonts w:ascii="Arial" w:eastAsia="Lucida Sans Unicode" w:hAnsi="Arial"/>
      <w:lang w:eastAsia="ar-SA"/>
    </w:rPr>
  </w:style>
  <w:style w:type="paragraph" w:customStyle="1" w:styleId="1LTHintergrund">
    <w:name w:val="?????????1~LT~Hintergrund"/>
    <w:rsid w:val="00F9709C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312">
    <w:name w:val="Основной текст с отступом 31"/>
    <w:basedOn w:val="a"/>
    <w:rsid w:val="00F9709C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F9709C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WW-TableContents">
    <w:name w:val="WW-Table Contents"/>
    <w:basedOn w:val="a"/>
    <w:rsid w:val="00F9709C"/>
  </w:style>
  <w:style w:type="paragraph" w:customStyle="1" w:styleId="WW-TableHeading">
    <w:name w:val="WW-Table Heading"/>
    <w:basedOn w:val="WW-TableContents"/>
    <w:rsid w:val="00F9709C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F9709C"/>
  </w:style>
  <w:style w:type="paragraph" w:customStyle="1" w:styleId="WW-TableHeading1">
    <w:name w:val="WW-Table Heading1"/>
    <w:basedOn w:val="WW-TableContents1"/>
    <w:rsid w:val="00F9709C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rsid w:val="00F9709C"/>
    <w:pPr>
      <w:suppressLineNumbers/>
    </w:pPr>
  </w:style>
  <w:style w:type="paragraph" w:customStyle="1" w:styleId="aff2">
    <w:name w:val="Заголовок таблицы"/>
    <w:basedOn w:val="aff1"/>
    <w:rsid w:val="00F9709C"/>
    <w:pPr>
      <w:jc w:val="center"/>
    </w:pPr>
    <w:rPr>
      <w:b/>
      <w:bCs/>
    </w:rPr>
  </w:style>
  <w:style w:type="paragraph" w:styleId="aff3">
    <w:name w:val="No Spacing"/>
    <w:uiPriority w:val="1"/>
    <w:qFormat/>
    <w:rsid w:val="00F9709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4">
    <w:name w:val="List Paragraph"/>
    <w:basedOn w:val="a"/>
    <w:uiPriority w:val="34"/>
    <w:qFormat/>
    <w:rsid w:val="00F9709C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rsid w:val="00F9709C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5">
    <w:name w:val="footer"/>
    <w:basedOn w:val="a"/>
    <w:semiHidden/>
    <w:rsid w:val="00F9709C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semiHidden/>
    <w:rsid w:val="00F9709C"/>
    <w:pPr>
      <w:suppressLineNumbers/>
      <w:tabs>
        <w:tab w:val="center" w:pos="4818"/>
        <w:tab w:val="right" w:pos="9637"/>
      </w:tabs>
    </w:pPr>
  </w:style>
  <w:style w:type="paragraph" w:customStyle="1" w:styleId="1a">
    <w:name w:val="Основной текст1"/>
    <w:basedOn w:val="a"/>
    <w:rsid w:val="00F9709C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F9709C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F9709C"/>
    <w:pPr>
      <w:widowControl/>
      <w:suppressAutoHyphens w:val="0"/>
      <w:autoSpaceDE/>
      <w:spacing w:before="100" w:after="100"/>
    </w:pPr>
    <w:rPr>
      <w:sz w:val="24"/>
      <w:szCs w:val="24"/>
    </w:rPr>
  </w:style>
  <w:style w:type="character" w:customStyle="1" w:styleId="apple-style-span">
    <w:name w:val="apple-style-span"/>
    <w:basedOn w:val="a0"/>
    <w:rsid w:val="00F65EE9"/>
  </w:style>
  <w:style w:type="character" w:customStyle="1" w:styleId="apple-converted-space">
    <w:name w:val="apple-converted-space"/>
    <w:basedOn w:val="a0"/>
    <w:rsid w:val="00F65EE9"/>
  </w:style>
  <w:style w:type="table" w:styleId="aff7">
    <w:name w:val="Table Grid"/>
    <w:basedOn w:val="a1"/>
    <w:uiPriority w:val="59"/>
    <w:rsid w:val="00A931F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rsid w:val="00B80818"/>
    <w:pPr>
      <w:tabs>
        <w:tab w:val="left" w:pos="709"/>
      </w:tabs>
      <w:suppressAutoHyphens/>
      <w:spacing w:after="200" w:line="276" w:lineRule="atLeast"/>
    </w:pPr>
    <w:rPr>
      <w:rFonts w:ascii="Lucida Sans" w:eastAsia="Arial Unicode MS" w:hAnsi="Lucida Sans"/>
      <w:sz w:val="22"/>
      <w:szCs w:val="22"/>
      <w:lang w:val="en-US" w:eastAsia="en-US" w:bidi="en-US"/>
    </w:rPr>
  </w:style>
  <w:style w:type="paragraph" w:customStyle="1" w:styleId="date">
    <w:name w:val="date"/>
    <w:basedOn w:val="a"/>
    <w:rsid w:val="003A421D"/>
    <w:pPr>
      <w:widowControl/>
      <w:suppressAutoHyphens w:val="0"/>
      <w:autoSpaceDE/>
      <w:spacing w:before="100" w:beforeAutospacing="1" w:after="100" w:afterAutospacing="1"/>
    </w:pPr>
    <w:rPr>
      <w:color w:val="999999"/>
      <w:sz w:val="24"/>
      <w:szCs w:val="24"/>
      <w:lang w:eastAsia="ru-RU"/>
    </w:rPr>
  </w:style>
  <w:style w:type="paragraph" w:customStyle="1" w:styleId="aff9">
    <w:name w:val="Текст документа"/>
    <w:basedOn w:val="af0"/>
    <w:link w:val="affa"/>
    <w:autoRedefine/>
    <w:rsid w:val="00EE08A1"/>
    <w:pPr>
      <w:widowControl/>
      <w:suppressAutoHyphens w:val="0"/>
      <w:autoSpaceDE/>
      <w:spacing w:before="0" w:after="0"/>
      <w:ind w:firstLine="709"/>
      <w:jc w:val="both"/>
    </w:pPr>
    <w:rPr>
      <w:rFonts w:eastAsia="Verdana"/>
      <w:b/>
      <w:bCs/>
      <w:color w:val="000000"/>
      <w:sz w:val="28"/>
      <w:szCs w:val="28"/>
    </w:rPr>
  </w:style>
  <w:style w:type="character" w:customStyle="1" w:styleId="affa">
    <w:name w:val="Текст документа Знак"/>
    <w:link w:val="aff9"/>
    <w:rsid w:val="00EE08A1"/>
    <w:rPr>
      <w:rFonts w:eastAsia="Verdana"/>
      <w:b/>
      <w:bCs/>
      <w:color w:val="000000"/>
      <w:sz w:val="28"/>
      <w:szCs w:val="28"/>
    </w:rPr>
  </w:style>
  <w:style w:type="paragraph" w:customStyle="1" w:styleId="createdate">
    <w:name w:val="createdate"/>
    <w:basedOn w:val="a"/>
    <w:rsid w:val="00D61FD0"/>
    <w:pPr>
      <w:widowControl/>
      <w:suppressAutoHyphens w:val="0"/>
      <w:autoSpaceDE/>
      <w:spacing w:before="90" w:after="90"/>
    </w:pPr>
    <w:rPr>
      <w:rFonts w:ascii="Verdana" w:hAnsi="Verdana"/>
      <w:sz w:val="16"/>
      <w:szCs w:val="16"/>
      <w:lang w:eastAsia="ru-RU"/>
    </w:rPr>
  </w:style>
  <w:style w:type="paragraph" w:customStyle="1" w:styleId="title">
    <w:name w:val="title"/>
    <w:basedOn w:val="a"/>
    <w:rsid w:val="00D61FD0"/>
    <w:pPr>
      <w:widowControl/>
      <w:suppressAutoHyphens w:val="0"/>
      <w:autoSpaceDE/>
      <w:spacing w:after="120"/>
    </w:pPr>
    <w:rPr>
      <w:rFonts w:ascii="Verdana" w:hAnsi="Verdana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51D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E51D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51D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BE51D0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uiPriority w:val="99"/>
    <w:rsid w:val="00842319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proza1">
    <w:name w:val="proza1"/>
    <w:basedOn w:val="a"/>
    <w:rsid w:val="00B22938"/>
    <w:pPr>
      <w:widowControl/>
      <w:suppressAutoHyphens w:val="0"/>
      <w:autoSpaceDE/>
      <w:jc w:val="both"/>
    </w:pPr>
    <w:rPr>
      <w:sz w:val="24"/>
      <w:szCs w:val="24"/>
      <w:lang w:eastAsia="ru-RU"/>
    </w:rPr>
  </w:style>
  <w:style w:type="character" w:customStyle="1" w:styleId="copy1">
    <w:name w:val="copy1"/>
    <w:rsid w:val="00B22938"/>
    <w:rPr>
      <w:color w:val="B0B3B5"/>
      <w:sz w:val="17"/>
      <w:szCs w:val="17"/>
    </w:rPr>
  </w:style>
  <w:style w:type="character" w:customStyle="1" w:styleId="highlight">
    <w:name w:val="highlight"/>
    <w:basedOn w:val="a0"/>
    <w:rsid w:val="00FE7C16"/>
  </w:style>
  <w:style w:type="paragraph" w:customStyle="1" w:styleId="affb">
    <w:name w:val="Обычный.шаблон"/>
    <w:basedOn w:val="a"/>
    <w:qFormat/>
    <w:rsid w:val="0066767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character" w:styleId="affc">
    <w:name w:val="FollowedHyperlink"/>
    <w:uiPriority w:val="99"/>
    <w:semiHidden/>
    <w:unhideWhenUsed/>
    <w:rsid w:val="00004C23"/>
    <w:rPr>
      <w:color w:val="800080"/>
      <w:u w:val="single"/>
    </w:rPr>
  </w:style>
  <w:style w:type="paragraph" w:customStyle="1" w:styleId="1b">
    <w:name w:val="Б1"/>
    <w:basedOn w:val="3"/>
    <w:link w:val="1c"/>
    <w:qFormat/>
    <w:rsid w:val="006049A5"/>
    <w:pPr>
      <w:keepLines/>
      <w:widowControl/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  <w:lang w:eastAsia="ru-RU"/>
    </w:rPr>
  </w:style>
  <w:style w:type="character" w:customStyle="1" w:styleId="1c">
    <w:name w:val="Б1 Знак"/>
    <w:basedOn w:val="31"/>
    <w:link w:val="1b"/>
    <w:rsid w:val="006049A5"/>
    <w:rPr>
      <w:rFonts w:ascii="Arial" w:hAnsi="Arial" w:cs="Arial"/>
      <w:i/>
      <w:sz w:val="24"/>
    </w:rPr>
  </w:style>
  <w:style w:type="paragraph" w:customStyle="1" w:styleId="affd">
    <w:name w:val="Текст новости"/>
    <w:link w:val="affe"/>
    <w:qFormat/>
    <w:rsid w:val="006049A5"/>
    <w:pPr>
      <w:spacing w:after="120"/>
      <w:jc w:val="both"/>
    </w:pPr>
    <w:rPr>
      <w:sz w:val="24"/>
      <w:szCs w:val="24"/>
    </w:rPr>
  </w:style>
  <w:style w:type="character" w:customStyle="1" w:styleId="affe">
    <w:name w:val="Текст новости Знак"/>
    <w:link w:val="affd"/>
    <w:rsid w:val="006049A5"/>
    <w:rPr>
      <w:sz w:val="24"/>
      <w:szCs w:val="24"/>
      <w:lang w:bidi="ar-SA"/>
    </w:rPr>
  </w:style>
  <w:style w:type="character" w:customStyle="1" w:styleId="textexposedshow">
    <w:name w:val="text_exposed_show"/>
    <w:basedOn w:val="a0"/>
    <w:rsid w:val="006049A5"/>
  </w:style>
  <w:style w:type="character" w:customStyle="1" w:styleId="st">
    <w:name w:val="st"/>
    <w:basedOn w:val="a0"/>
    <w:rsid w:val="005B50D2"/>
  </w:style>
  <w:style w:type="paragraph" w:customStyle="1" w:styleId="afff">
    <w:name w:val="Знак Знак Знак Знак Знак"/>
    <w:basedOn w:val="a"/>
    <w:autoRedefine/>
    <w:rsid w:val="00154C01"/>
    <w:pPr>
      <w:widowControl/>
      <w:suppressAutoHyphens w:val="0"/>
      <w:autoSpaceDE/>
    </w:pPr>
    <w:rPr>
      <w:rFonts w:eastAsia="SimSun"/>
      <w:bCs/>
      <w:sz w:val="24"/>
      <w:szCs w:val="24"/>
      <w:lang w:val="en-US" w:eastAsia="en-US"/>
    </w:rPr>
  </w:style>
  <w:style w:type="paragraph" w:customStyle="1" w:styleId="js-mediator-article">
    <w:name w:val="js-mediator-article"/>
    <w:basedOn w:val="a"/>
    <w:rsid w:val="001645F3"/>
    <w:pPr>
      <w:widowControl/>
      <w:autoSpaceDE/>
      <w:spacing w:before="280" w:after="280"/>
    </w:pPr>
    <w:rPr>
      <w:sz w:val="24"/>
      <w:szCs w:val="24"/>
    </w:rPr>
  </w:style>
  <w:style w:type="paragraph" w:customStyle="1" w:styleId="afff0">
    <w:name w:val="Знак Знак Знак"/>
    <w:basedOn w:val="a"/>
    <w:autoRedefine/>
    <w:rsid w:val="005E1D41"/>
    <w:pPr>
      <w:widowControl/>
      <w:suppressAutoHyphens w:val="0"/>
      <w:autoSpaceDE/>
    </w:pPr>
    <w:rPr>
      <w:rFonts w:eastAsia="SimSun"/>
      <w:bCs/>
      <w:sz w:val="24"/>
      <w:szCs w:val="24"/>
      <w:lang w:val="en-US" w:eastAsia="en-US"/>
    </w:rPr>
  </w:style>
  <w:style w:type="paragraph" w:customStyle="1" w:styleId="afff1">
    <w:name w:val="КТЦД"/>
    <w:basedOn w:val="a"/>
    <w:link w:val="afff2"/>
    <w:qFormat/>
    <w:rsid w:val="006102A8"/>
    <w:pPr>
      <w:keepLines/>
      <w:widowControl/>
      <w:suppressAutoHyphens w:val="0"/>
      <w:autoSpaceDE/>
      <w:spacing w:after="240"/>
      <w:jc w:val="both"/>
    </w:pPr>
    <w:rPr>
      <w:bCs/>
      <w:i/>
      <w:sz w:val="24"/>
      <w:szCs w:val="24"/>
    </w:rPr>
  </w:style>
  <w:style w:type="character" w:customStyle="1" w:styleId="afff2">
    <w:name w:val="КТЦД Знак"/>
    <w:link w:val="afff1"/>
    <w:rsid w:val="006102A8"/>
    <w:rPr>
      <w:bCs/>
      <w:i/>
      <w:sz w:val="24"/>
      <w:szCs w:val="24"/>
    </w:rPr>
  </w:style>
  <w:style w:type="character" w:customStyle="1" w:styleId="text">
    <w:name w:val="text"/>
    <w:rsid w:val="00A96FA5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"/>
    <w:rsid w:val="0084495D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3083">
          <w:marLeft w:val="0"/>
          <w:marRight w:val="0"/>
          <w:marTop w:val="0"/>
          <w:marBottom w:val="4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3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1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672">
                  <w:marLeft w:val="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838525">
      <w:bodyDiv w:val="1"/>
      <w:marLeft w:val="0"/>
      <w:marRight w:val="0"/>
      <w:marTop w:val="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1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75">
      <w:bodyDiv w:val="1"/>
      <w:marLeft w:val="0"/>
      <w:marRight w:val="0"/>
      <w:marTop w:val="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5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5033">
                  <w:marLeft w:val="0"/>
                  <w:marRight w:val="3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9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5796">
      <w:bodyDiv w:val="1"/>
      <w:marLeft w:val="0"/>
      <w:marRight w:val="0"/>
      <w:marTop w:val="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5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6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20991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737">
                  <w:marLeft w:val="30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0443-13B9-4FBC-B600-2BBB19EB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073045-0101 Крючкова Е. Ф.</cp:lastModifiedBy>
  <cp:revision>4</cp:revision>
  <cp:lastPrinted>2017-10-23T05:25:00Z</cp:lastPrinted>
  <dcterms:created xsi:type="dcterms:W3CDTF">2017-10-23T05:24:00Z</dcterms:created>
  <dcterms:modified xsi:type="dcterms:W3CDTF">2017-10-23T05:26:00Z</dcterms:modified>
</cp:coreProperties>
</file>